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2F" w:rsidRDefault="0046542F" w:rsidP="003D2ED8">
      <w:pPr>
        <w:spacing w:line="276" w:lineRule="auto"/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p w:rsidR="003D2ED8" w:rsidRPr="00760E91" w:rsidRDefault="00952FBF" w:rsidP="003D2ED8">
      <w:pPr>
        <w:spacing w:line="276" w:lineRule="auto"/>
        <w:jc w:val="center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>CONVOCATORIA EXPOSICIÓN EL VERANO</w:t>
      </w:r>
    </w:p>
    <w:p w:rsidR="003D2ED8" w:rsidRPr="0046542F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b/>
        </w:rPr>
      </w:pPr>
      <w:r w:rsidRPr="00C01806">
        <w:rPr>
          <w:rFonts w:asciiTheme="minorHAnsi" w:hAnsiTheme="minorHAnsi" w:cs="Arial"/>
          <w:b/>
        </w:rPr>
        <w:t>1.</w:t>
      </w:r>
      <w:r>
        <w:rPr>
          <w:rFonts w:asciiTheme="minorHAnsi" w:hAnsiTheme="minorHAnsi" w:cs="Arial"/>
          <w:b/>
        </w:rPr>
        <w:t xml:space="preserve"> </w:t>
      </w:r>
      <w:r w:rsidRPr="00C01806">
        <w:rPr>
          <w:rFonts w:asciiTheme="minorHAnsi" w:hAnsiTheme="minorHAnsi" w:cs="Arial"/>
          <w:b/>
        </w:rPr>
        <w:t>Introducción</w:t>
      </w:r>
      <w:r w:rsidR="0046542F">
        <w:rPr>
          <w:rFonts w:asciiTheme="minorHAnsi" w:hAnsiTheme="minorHAnsi" w:cs="Arial"/>
          <w:b/>
        </w:rPr>
        <w:t>.</w:t>
      </w:r>
      <w:r w:rsidRPr="00C01806">
        <w:rPr>
          <w:rFonts w:asciiTheme="minorHAnsi" w:hAnsiTheme="minorHAnsi" w:cs="Arial"/>
        </w:rPr>
        <w:t xml:space="preserve">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F27009">
        <w:rPr>
          <w:rFonts w:asciiTheme="minorHAnsi" w:hAnsiTheme="minorHAnsi" w:cs="Arial"/>
        </w:rPr>
        <w:t>¿Quieres ser uno de los artistas que exponga en Matadero Madrid? Si tienes una cámara de fotos y ganas de experimentar, te ofrecemos la oportunidad de participar como artista en la exposición</w:t>
      </w:r>
      <w:r w:rsidRPr="00F27009">
        <w:rPr>
          <w:rFonts w:asciiTheme="minorHAnsi" w:hAnsiTheme="minorHAnsi"/>
        </w:rPr>
        <w:t> </w:t>
      </w:r>
      <w:r w:rsidR="00B73A01">
        <w:rPr>
          <w:rFonts w:asciiTheme="minorHAnsi" w:hAnsiTheme="minorHAnsi" w:cs="Arial"/>
          <w:i/>
        </w:rPr>
        <w:t>El verano</w:t>
      </w:r>
      <w:r w:rsidRPr="00F27009">
        <w:rPr>
          <w:rFonts w:asciiTheme="minorHAnsi" w:hAnsiTheme="minorHAnsi" w:cs="Arial"/>
        </w:rPr>
        <w:t xml:space="preserve">. Una muestra al aire libre de fotografías de gran formato que dejará </w:t>
      </w:r>
      <w:r w:rsidR="00E92596" w:rsidRPr="00E92596">
        <w:rPr>
          <w:rFonts w:asciiTheme="minorHAnsi" w:hAnsiTheme="minorHAnsi" w:cs="Arial"/>
        </w:rPr>
        <w:t>las mejores imágenes del periodo estival realizadas por chicas y chicos de 12 a 21 años</w:t>
      </w:r>
      <w:r w:rsidRPr="00F27009">
        <w:rPr>
          <w:rFonts w:asciiTheme="minorHAnsi" w:hAnsiTheme="minorHAnsi" w:cs="Arial"/>
        </w:rPr>
        <w:t>.</w:t>
      </w:r>
    </w:p>
    <w:p w:rsidR="003D2ED8" w:rsidRPr="0046542F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2. </w:t>
      </w:r>
      <w:r w:rsidRPr="00C01806">
        <w:rPr>
          <w:rFonts w:asciiTheme="minorHAnsi" w:hAnsiTheme="minorHAnsi" w:cs="Arial"/>
          <w:b/>
          <w:bCs/>
        </w:rPr>
        <w:t>Objeto de la convocatoria</w:t>
      </w:r>
      <w:r w:rsidR="0046542F">
        <w:rPr>
          <w:rFonts w:asciiTheme="minorHAnsi" w:hAnsiTheme="minorHAnsi" w:cs="Arial"/>
          <w:b/>
          <w:bCs/>
        </w:rPr>
        <w:t>.</w:t>
      </w:r>
    </w:p>
    <w:p w:rsidR="003D2ED8" w:rsidRPr="00760E91" w:rsidRDefault="00B73A01" w:rsidP="003D2ED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Madrid Destino, S.A., </w:t>
      </w:r>
      <w:r w:rsidR="003D2ED8">
        <w:rPr>
          <w:rFonts w:asciiTheme="minorHAnsi" w:hAnsiTheme="minorHAnsi" w:cs="Arial"/>
        </w:rPr>
        <w:t xml:space="preserve">a través de </w:t>
      </w:r>
      <w:r w:rsidR="003D2ED8" w:rsidRPr="00F56410">
        <w:rPr>
          <w:rFonts w:asciiTheme="minorHAnsi" w:hAnsiTheme="minorHAnsi" w:cs="Arial"/>
        </w:rPr>
        <w:t>Matadero</w:t>
      </w:r>
      <w:r w:rsidR="003D2ED8">
        <w:rPr>
          <w:rFonts w:asciiTheme="minorHAnsi" w:hAnsiTheme="minorHAnsi" w:cs="Arial"/>
        </w:rPr>
        <w:t xml:space="preserve"> Madrid,</w:t>
      </w:r>
      <w:r w:rsidR="003D2ED8" w:rsidRPr="00760E91">
        <w:rPr>
          <w:rFonts w:asciiTheme="minorHAnsi" w:hAnsiTheme="minorHAnsi" w:cs="Arial"/>
        </w:rPr>
        <w:t xml:space="preserve"> promueve a través de esta convocatoria</w:t>
      </w:r>
      <w:r>
        <w:rPr>
          <w:rFonts w:asciiTheme="minorHAnsi" w:hAnsiTheme="minorHAnsi" w:cs="Arial"/>
        </w:rPr>
        <w:t xml:space="preserve"> </w:t>
      </w:r>
      <w:r w:rsidR="003D2ED8" w:rsidRPr="00760E91">
        <w:rPr>
          <w:rFonts w:asciiTheme="minorHAnsi" w:hAnsiTheme="minorHAnsi" w:cs="Arial"/>
        </w:rPr>
        <w:t xml:space="preserve">un concurso que tiene como objetivo la selección de 20 fotografías que se expondrán en gran formato </w:t>
      </w:r>
      <w:r w:rsidR="003D2ED8">
        <w:rPr>
          <w:rFonts w:asciiTheme="minorHAnsi" w:hAnsiTheme="minorHAnsi" w:cs="Arial"/>
        </w:rPr>
        <w:t>en unas</w:t>
      </w:r>
      <w:r w:rsidR="003D2ED8" w:rsidRPr="00760E91">
        <w:rPr>
          <w:rFonts w:asciiTheme="minorHAnsi" w:hAnsiTheme="minorHAnsi" w:cs="Arial"/>
        </w:rPr>
        <w:t xml:space="preserve"> </w:t>
      </w:r>
      <w:r w:rsidR="003D2ED8">
        <w:rPr>
          <w:rFonts w:asciiTheme="minorHAnsi" w:hAnsiTheme="minorHAnsi" w:cs="Arial"/>
        </w:rPr>
        <w:t xml:space="preserve">estructuras al aire libre </w:t>
      </w:r>
      <w:r w:rsidR="003D2ED8" w:rsidRPr="00760E91">
        <w:rPr>
          <w:rFonts w:asciiTheme="minorHAnsi" w:hAnsiTheme="minorHAnsi" w:cs="Arial"/>
        </w:rPr>
        <w:t xml:space="preserve">de la Plaza Matadero.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 xml:space="preserve">A través de estas fotografías se busca ofrecer un espacio que sirva como plataforma para mostrar y dar difusión a las inquietudes </w:t>
      </w:r>
      <w:r w:rsidR="00B73A01">
        <w:rPr>
          <w:rFonts w:asciiTheme="minorHAnsi" w:hAnsiTheme="minorHAnsi" w:cs="Arial"/>
        </w:rPr>
        <w:t>artísticas de jóvenes de 12 a 21</w:t>
      </w:r>
      <w:r w:rsidRPr="00760E91">
        <w:rPr>
          <w:rFonts w:asciiTheme="minorHAnsi" w:hAnsiTheme="minorHAnsi" w:cs="Arial"/>
        </w:rPr>
        <w:t xml:space="preserve"> años, así como para estimular la creación y reivindicar el papel de los adolescentes en la sociedad actual. El objetivo es dar a conocer la estética, gustos, aficiones o intereses de los jóvenes a través de una imagen tomada por e</w:t>
      </w:r>
      <w:r w:rsidR="00B73A01">
        <w:rPr>
          <w:rFonts w:asciiTheme="minorHAnsi" w:hAnsiTheme="minorHAnsi" w:cs="Arial"/>
        </w:rPr>
        <w:t>llos mismos y relacionada con el verano.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La convocatoria se enmarca dentro del FESTe</w:t>
      </w:r>
      <w:r w:rsidR="00B73A01">
        <w:rPr>
          <w:rFonts w:asciiTheme="minorHAnsi" w:hAnsiTheme="minorHAnsi" w:cs="Arial"/>
        </w:rPr>
        <w:t>en &lt;21</w:t>
      </w:r>
      <w:r w:rsidRPr="00760E91">
        <w:rPr>
          <w:rFonts w:asciiTheme="minorHAnsi" w:hAnsiTheme="minorHAnsi" w:cs="Arial"/>
        </w:rPr>
        <w:t>. I</w:t>
      </w:r>
      <w:r w:rsidR="00B73A01">
        <w:rPr>
          <w:rFonts w:asciiTheme="minorHAnsi" w:hAnsiTheme="minorHAnsi" w:cs="Arial"/>
        </w:rPr>
        <w:t>I</w:t>
      </w:r>
      <w:r w:rsidRPr="00760E91">
        <w:rPr>
          <w:rFonts w:asciiTheme="minorHAnsi" w:hAnsiTheme="minorHAnsi" w:cs="Arial"/>
        </w:rPr>
        <w:t xml:space="preserve"> Festival de cultura adolescente de Madrid, un evento organizado por Matadero Madrid que tendrá lugar </w:t>
      </w:r>
      <w:r w:rsidR="00B73A01">
        <w:rPr>
          <w:rFonts w:asciiTheme="minorHAnsi" w:hAnsiTheme="minorHAnsi" w:cs="Arial"/>
        </w:rPr>
        <w:t xml:space="preserve">el 4 y 5 de octubre </w:t>
      </w:r>
      <w:r w:rsidRPr="00760E91">
        <w:rPr>
          <w:rFonts w:asciiTheme="minorHAnsi" w:hAnsiTheme="minorHAnsi" w:cs="Arial"/>
        </w:rPr>
        <w:t xml:space="preserve">y dirigido y realizado para y por un público adolescente.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:rsidR="003D2ED8" w:rsidRPr="00C01806" w:rsidRDefault="003D2ED8" w:rsidP="003D2ED8">
      <w:pPr>
        <w:widowControl/>
        <w:suppressAutoHyphens w:val="0"/>
        <w:autoSpaceDE w:val="0"/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3. </w:t>
      </w:r>
      <w:r w:rsidRPr="00C01806">
        <w:rPr>
          <w:rFonts w:asciiTheme="minorHAnsi" w:hAnsiTheme="minorHAnsi" w:cs="Arial"/>
          <w:b/>
        </w:rPr>
        <w:t>Participantes</w:t>
      </w:r>
      <w:r w:rsidR="0046542F">
        <w:rPr>
          <w:rFonts w:asciiTheme="minorHAnsi" w:hAnsiTheme="minorHAnsi" w:cs="Arial"/>
          <w:b/>
        </w:rPr>
        <w:t>.</w:t>
      </w:r>
    </w:p>
    <w:p w:rsidR="003D2ED8" w:rsidRPr="00760E91" w:rsidRDefault="003D2ED8" w:rsidP="003D2ED8">
      <w:pPr>
        <w:widowControl/>
        <w:suppressAutoHyphens w:val="0"/>
        <w:autoSpaceDE w:val="0"/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Podrán participar en la convocatoria todos a</w:t>
      </w:r>
      <w:r w:rsidR="00B73A01">
        <w:rPr>
          <w:rFonts w:asciiTheme="minorHAnsi" w:hAnsiTheme="minorHAnsi" w:cs="Arial"/>
        </w:rPr>
        <w:t>quellos jóvenes de entre 12 y 21</w:t>
      </w:r>
      <w:r w:rsidRPr="00760E91">
        <w:rPr>
          <w:rFonts w:asciiTheme="minorHAnsi" w:hAnsiTheme="minorHAnsi" w:cs="Arial"/>
        </w:rPr>
        <w:t xml:space="preserve"> años</w:t>
      </w:r>
      <w:r w:rsidR="00B73A01">
        <w:rPr>
          <w:rFonts w:asciiTheme="minorHAnsi" w:hAnsiTheme="minorHAnsi" w:cs="Arial"/>
        </w:rPr>
        <w:t xml:space="preserve"> que quieran dar a conocer su experiencia o visión del verano</w:t>
      </w:r>
      <w:r w:rsidRPr="00760E91">
        <w:rPr>
          <w:rFonts w:asciiTheme="minorHAnsi" w:hAnsiTheme="minorHAnsi" w:cs="Arial"/>
        </w:rPr>
        <w:t xml:space="preserve"> a través de una mirada creativa y en formato fotográfico. Los participantes pueden tener su residencia en cualquier punto de la geografía nacional. </w:t>
      </w:r>
    </w:p>
    <w:p w:rsidR="003D2ED8" w:rsidRPr="00760E91" w:rsidRDefault="003D2ED8" w:rsidP="003D2ED8">
      <w:pPr>
        <w:widowControl/>
        <w:suppressAutoHyphens w:val="0"/>
        <w:autoSpaceDE w:val="0"/>
        <w:spacing w:line="276" w:lineRule="auto"/>
        <w:jc w:val="both"/>
        <w:rPr>
          <w:rFonts w:asciiTheme="minorHAnsi" w:hAnsiTheme="minorHAnsi" w:cs="Arial"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4. </w:t>
      </w:r>
      <w:r w:rsidRPr="00C01806">
        <w:rPr>
          <w:rFonts w:asciiTheme="minorHAnsi" w:hAnsiTheme="minorHAnsi" w:cs="Arial"/>
          <w:b/>
          <w:bCs/>
        </w:rPr>
        <w:t>Dotación</w:t>
      </w:r>
      <w:r w:rsidR="0046542F">
        <w:rPr>
          <w:rFonts w:asciiTheme="minorHAnsi" w:hAnsiTheme="minorHAnsi" w:cs="Arial"/>
          <w:b/>
          <w:bCs/>
        </w:rPr>
        <w:t>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 w:rsidRPr="00760E91">
        <w:rPr>
          <w:rFonts w:asciiTheme="minorHAnsi" w:hAnsiTheme="minorHAnsi" w:cs="Arial"/>
          <w:bCs/>
        </w:rPr>
        <w:t>Los autores de las 20 propuestas seleccionadas verán sus fotografías transformadas en imágenes de gran formato en un tamaño de 180 x 254 cm. Estas fotogra</w:t>
      </w:r>
      <w:r>
        <w:rPr>
          <w:rFonts w:asciiTheme="minorHAnsi" w:hAnsiTheme="minorHAnsi" w:cs="Arial"/>
          <w:bCs/>
        </w:rPr>
        <w:t>fías conformarán la exposición</w:t>
      </w:r>
      <w:r w:rsidR="00B73A01">
        <w:rPr>
          <w:rFonts w:asciiTheme="minorHAnsi" w:hAnsiTheme="minorHAnsi" w:cs="Arial"/>
          <w:bCs/>
          <w:i/>
        </w:rPr>
        <w:t xml:space="preserve"> El verano</w:t>
      </w:r>
      <w:r w:rsidRPr="00760E91">
        <w:rPr>
          <w:rFonts w:asciiTheme="minorHAnsi" w:hAnsiTheme="minorHAnsi" w:cs="Arial"/>
          <w:bCs/>
        </w:rPr>
        <w:t>, que se mostra</w:t>
      </w:r>
      <w:r w:rsidR="00B73A01">
        <w:rPr>
          <w:rFonts w:asciiTheme="minorHAnsi" w:hAnsiTheme="minorHAnsi" w:cs="Arial"/>
          <w:bCs/>
        </w:rPr>
        <w:t>rá en la plaza de Matadero d</w:t>
      </w:r>
      <w:r w:rsidRPr="00760E91">
        <w:rPr>
          <w:rFonts w:asciiTheme="minorHAnsi" w:hAnsiTheme="minorHAnsi" w:cs="Arial"/>
          <w:bCs/>
        </w:rPr>
        <w:t>el</w:t>
      </w:r>
      <w:r w:rsidR="00B73A01">
        <w:rPr>
          <w:rFonts w:asciiTheme="minorHAnsi" w:hAnsiTheme="minorHAnsi" w:cs="Arial"/>
          <w:bCs/>
        </w:rPr>
        <w:t xml:space="preserve"> 2 al 5 de octubre</w:t>
      </w:r>
      <w:r w:rsidRPr="00760E91">
        <w:rPr>
          <w:rFonts w:asciiTheme="minorHAnsi" w:hAnsiTheme="minorHAnsi" w:cs="Arial"/>
          <w:bCs/>
        </w:rPr>
        <w:t xml:space="preserve">. Cada fotografía irá acompañada del título y los créditos de autoría correspondientes.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46542F" w:rsidRDefault="0046542F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 w:rsidRPr="00760E91">
        <w:rPr>
          <w:rFonts w:asciiTheme="minorHAnsi" w:hAnsiTheme="minorHAnsi" w:cs="Arial"/>
          <w:bCs/>
        </w:rPr>
        <w:lastRenderedPageBreak/>
        <w:t xml:space="preserve">Matadero Madrid asumirá la producción de la exposición en su totalidad, y se encargará de imprimir las fotografías seleccionadas sobre lona específica para exteriores.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Además, la exposición </w:t>
      </w:r>
      <w:r w:rsidR="00B73A01">
        <w:rPr>
          <w:rFonts w:asciiTheme="minorHAnsi" w:hAnsiTheme="minorHAnsi" w:cs="Arial"/>
          <w:bCs/>
          <w:i/>
        </w:rPr>
        <w:t>El verano</w:t>
      </w:r>
      <w:r w:rsidRPr="00760E91">
        <w:rPr>
          <w:rFonts w:asciiTheme="minorHAnsi" w:hAnsiTheme="minorHAnsi" w:cs="Arial"/>
          <w:bCs/>
        </w:rPr>
        <w:t xml:space="preserve"> será difundida a través de los diversos canales de comunicación de Matadero Madrid: web, redes sociales, blog, etc.</w:t>
      </w:r>
      <w:r w:rsidR="0046542F">
        <w:rPr>
          <w:rFonts w:asciiTheme="minorHAnsi" w:hAnsiTheme="minorHAnsi" w:cs="Arial"/>
          <w:bCs/>
        </w:rPr>
        <w:t xml:space="preserve">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F27009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 w:rsidRPr="00F27009">
        <w:rPr>
          <w:rFonts w:asciiTheme="minorHAnsi" w:hAnsiTheme="minorHAnsi" w:cs="Arial"/>
          <w:bCs/>
        </w:rPr>
        <w:t xml:space="preserve">Una vez finalizada la exposición, cada uno de los autores podrá disponer de la lona en la que ha sido impresa su fotografía. Cada autor se responsabilizará de la recogida o transporte de dicha lona.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</w:t>
      </w:r>
      <w:r w:rsidRPr="00760E91">
        <w:rPr>
          <w:rFonts w:asciiTheme="minorHAnsi" w:hAnsiTheme="minorHAnsi" w:cs="Arial"/>
          <w:b/>
          <w:bCs/>
        </w:rPr>
        <w:t>. Documentación requerida y plazo de solicitud</w:t>
      </w:r>
      <w:r w:rsidR="0046542F">
        <w:rPr>
          <w:rFonts w:asciiTheme="minorHAnsi" w:hAnsiTheme="minorHAnsi" w:cs="Arial"/>
          <w:b/>
          <w:bCs/>
        </w:rPr>
        <w:t>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 w:rsidRPr="00760E91">
        <w:rPr>
          <w:rFonts w:asciiTheme="minorHAnsi" w:hAnsiTheme="minorHAnsi" w:cs="Arial"/>
          <w:bCs/>
        </w:rPr>
        <w:t>Para cursar la solicitud será necesaria presentar la siguiente documentación: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 xml:space="preserve">Ficha de solicitud, que incluye: </w:t>
      </w:r>
    </w:p>
    <w:p w:rsidR="003D2ED8" w:rsidRPr="00760E91" w:rsidRDefault="003D2ED8" w:rsidP="003D2E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Datos personales del autor de la fotografía</w:t>
      </w:r>
    </w:p>
    <w:p w:rsidR="003D2ED8" w:rsidRPr="00760E91" w:rsidRDefault="003D2ED8" w:rsidP="003D2E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Créditos de la fotografía: Título, año, nombre y apellidos (reales o pseudónimo) del autor.</w:t>
      </w:r>
    </w:p>
    <w:p w:rsidR="003D2ED8" w:rsidRPr="00760E91" w:rsidRDefault="003D2ED8" w:rsidP="003D2E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Pequeña biografía del autor (máximo 10 líneas)</w:t>
      </w:r>
    </w:p>
    <w:p w:rsidR="003D2ED8" w:rsidRPr="00760E91" w:rsidRDefault="003D2ED8" w:rsidP="003D2E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Breve explicación de la imagen y motivación (mínimo de 200 palabras y máximo de 800)</w:t>
      </w:r>
    </w:p>
    <w:p w:rsidR="003D2ED8" w:rsidRPr="00760E91" w:rsidRDefault="003D2ED8" w:rsidP="003D2ED8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Opcional: link a Tumblr, Flickr u otra plataforma de difusión de imágenes donde puedan verse otras fotografías del autor.</w:t>
      </w:r>
    </w:p>
    <w:p w:rsidR="003D2ED8" w:rsidRPr="00760E91" w:rsidRDefault="003D2ED8" w:rsidP="003D2ED8">
      <w:pPr>
        <w:spacing w:line="276" w:lineRule="auto"/>
        <w:ind w:left="1080"/>
        <w:jc w:val="both"/>
        <w:rPr>
          <w:rFonts w:asciiTheme="minorHAnsi" w:hAnsiTheme="minorHAnsi" w:cs="Arial"/>
        </w:rPr>
      </w:pPr>
    </w:p>
    <w:p w:rsidR="003D2ED8" w:rsidRPr="00F27009" w:rsidRDefault="003D2ED8" w:rsidP="003D2E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 w:rsidRPr="00760E91">
        <w:rPr>
          <w:rFonts w:asciiTheme="minorHAnsi" w:hAnsiTheme="minorHAnsi" w:cs="Arial"/>
          <w:szCs w:val="24"/>
        </w:rPr>
        <w:t xml:space="preserve">Una única fotografía cuya </w:t>
      </w:r>
      <w:r>
        <w:rPr>
          <w:rFonts w:asciiTheme="minorHAnsi" w:hAnsiTheme="minorHAnsi" w:cs="Arial"/>
          <w:szCs w:val="24"/>
        </w:rPr>
        <w:t>imagen</w:t>
      </w:r>
      <w:r w:rsidR="00B73A01">
        <w:rPr>
          <w:rFonts w:asciiTheme="minorHAnsi" w:hAnsiTheme="minorHAnsi" w:cs="Arial"/>
          <w:szCs w:val="24"/>
        </w:rPr>
        <w:t xml:space="preserve"> esté relacionada con el verano, ya sea la visión que el autor tiene de éste o de alguna experiencia que haya vivido durante los meses estivales</w:t>
      </w:r>
      <w:r w:rsidRPr="00760E91">
        <w:rPr>
          <w:rFonts w:asciiTheme="minorHAnsi" w:hAnsiTheme="minorHAnsi" w:cs="Arial"/>
          <w:szCs w:val="24"/>
        </w:rPr>
        <w:t>.</w:t>
      </w:r>
      <w:r w:rsidR="0046542F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Para garantizar la calidad en la producción de la imagen en gran formato, la fotografía deberá ser hecha con una cámara de un mínimo de 10 megapíxels a la máxima calidad. A tal efecto, se recomienda el uso de una cámara reflex. La</w:t>
      </w:r>
      <w:r w:rsidRPr="00F27009">
        <w:rPr>
          <w:rFonts w:asciiTheme="minorHAnsi" w:hAnsiTheme="minorHAnsi" w:cs="Arial"/>
          <w:szCs w:val="24"/>
        </w:rPr>
        <w:t xml:space="preserve"> fotografía deberá enviarse en formato digital como archivo .jpeg o .tiff. Se admitirán fotografías en color y en blanco y negro.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D81368" w:rsidRDefault="003D2ED8" w:rsidP="003D2ED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 w:rsidRPr="00760E91">
        <w:rPr>
          <w:rFonts w:asciiTheme="minorHAnsi" w:hAnsiTheme="minorHAnsi" w:cs="Arial"/>
          <w:szCs w:val="24"/>
        </w:rPr>
        <w:t>Una autorizac</w:t>
      </w:r>
      <w:r w:rsidR="00B73A01">
        <w:rPr>
          <w:rFonts w:asciiTheme="minorHAnsi" w:hAnsiTheme="minorHAnsi" w:cs="Arial"/>
          <w:szCs w:val="24"/>
        </w:rPr>
        <w:t>ión firmada por el tutor legal  en caso de que el autor sea</w:t>
      </w:r>
      <w:r w:rsidRPr="00760E91">
        <w:rPr>
          <w:rFonts w:asciiTheme="minorHAnsi" w:hAnsiTheme="minorHAnsi" w:cs="Arial"/>
          <w:szCs w:val="24"/>
        </w:rPr>
        <w:t xml:space="preserve"> menor</w:t>
      </w:r>
      <w:r w:rsidR="00B73A01">
        <w:rPr>
          <w:rFonts w:asciiTheme="minorHAnsi" w:hAnsiTheme="minorHAnsi" w:cs="Arial"/>
          <w:szCs w:val="24"/>
        </w:rPr>
        <w:t xml:space="preserve"> de edad</w:t>
      </w:r>
      <w:r w:rsidRPr="00760E91">
        <w:rPr>
          <w:rFonts w:asciiTheme="minorHAnsi" w:hAnsiTheme="minorHAnsi" w:cs="Arial"/>
          <w:szCs w:val="24"/>
        </w:rPr>
        <w:t xml:space="preserve">. Dicha autorización está incluida al final de presente documento y debe </w:t>
      </w:r>
      <w:r w:rsidRPr="00D81368">
        <w:rPr>
          <w:rFonts w:asciiTheme="minorHAnsi" w:hAnsiTheme="minorHAnsi" w:cs="Arial"/>
          <w:szCs w:val="24"/>
        </w:rPr>
        <w:t xml:space="preserve">ir acompañada de una fotocopia del DNI o pasaporte del tutor. 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D81368" w:rsidRDefault="003D2ED8" w:rsidP="003D2ED8">
      <w:pPr>
        <w:widowControl/>
        <w:suppressAutoHyphens w:val="0"/>
        <w:autoSpaceDE w:val="0"/>
        <w:jc w:val="both"/>
        <w:rPr>
          <w:rFonts w:asciiTheme="minorHAnsi" w:hAnsiTheme="minorHAnsi" w:cs="Arial"/>
        </w:rPr>
      </w:pPr>
      <w:r w:rsidRPr="00D81368">
        <w:rPr>
          <w:rFonts w:asciiTheme="minorHAnsi" w:hAnsiTheme="minorHAnsi" w:cs="Arial"/>
        </w:rPr>
        <w:t xml:space="preserve">Las fotografías presentadas a esta convocatoria deben ser originales e inéditas y no haber sido ganadoras </w:t>
      </w:r>
      <w:r w:rsidR="00FC1348" w:rsidRPr="00D81368">
        <w:rPr>
          <w:rFonts w:asciiTheme="minorHAnsi" w:hAnsiTheme="minorHAnsi" w:cs="Arial"/>
        </w:rPr>
        <w:t xml:space="preserve">o seleccionadas </w:t>
      </w:r>
      <w:r w:rsidRPr="00D81368">
        <w:rPr>
          <w:rFonts w:asciiTheme="minorHAnsi" w:hAnsiTheme="minorHAnsi" w:cs="Arial"/>
        </w:rPr>
        <w:t xml:space="preserve">de otro concurso. </w:t>
      </w:r>
      <w:r w:rsidR="00FC1348" w:rsidRPr="00D81368">
        <w:rPr>
          <w:rFonts w:asciiTheme="minorHAnsi" w:hAnsiTheme="minorHAnsi" w:cs="Arial"/>
        </w:rPr>
        <w:t xml:space="preserve">No se considerara original aquella fotografía que sea una toma sucesiva o una variante de otra ganadora o seleccionada en otro concurso. 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D81368">
        <w:rPr>
          <w:rFonts w:asciiTheme="minorHAnsi" w:hAnsiTheme="minorHAnsi" w:cs="Arial"/>
        </w:rPr>
        <w:lastRenderedPageBreak/>
        <w:t>Se establece un máximo de una solicitud por autor. En caso de envío de más de una solicitud, se valorará únicamente la última recibida, desestimándose las restantes.</w:t>
      </w:r>
      <w:r w:rsidR="0046542F" w:rsidRPr="00D81368">
        <w:rPr>
          <w:rFonts w:asciiTheme="minorHAnsi" w:hAnsiTheme="minorHAnsi" w:cs="Arial"/>
        </w:rPr>
        <w:t xml:space="preserve"> 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D81368">
        <w:rPr>
          <w:rFonts w:asciiTheme="minorHAnsi" w:hAnsiTheme="minorHAnsi" w:cs="Arial"/>
        </w:rPr>
        <w:t xml:space="preserve">Las propuestas deben enviarse como documento digital a la siguiente dirección: </w:t>
      </w:r>
      <w:hyperlink r:id="rId8" w:history="1">
        <w:r w:rsidRPr="00D81368">
          <w:rPr>
            <w:rStyle w:val="Hipervnculo"/>
            <w:rFonts w:asciiTheme="minorHAnsi" w:hAnsiTheme="minorHAnsi" w:cs="Arial"/>
            <w:color w:val="auto"/>
          </w:rPr>
          <w:t>creadores@mataderomadrid.org</w:t>
        </w:r>
      </w:hyperlink>
      <w:r w:rsidRPr="00D81368">
        <w:rPr>
          <w:rFonts w:asciiTheme="minorHAnsi" w:hAnsiTheme="minorHAnsi" w:cs="Arial"/>
        </w:rPr>
        <w:t>, indicando en el asunto del email “Exposición</w:t>
      </w:r>
      <w:r w:rsidR="00B73A01" w:rsidRPr="00D81368">
        <w:rPr>
          <w:rFonts w:asciiTheme="minorHAnsi" w:hAnsiTheme="minorHAnsi" w:cs="Arial"/>
        </w:rPr>
        <w:t xml:space="preserve"> El verano</w:t>
      </w:r>
      <w:r w:rsidRPr="00D81368">
        <w:rPr>
          <w:rFonts w:asciiTheme="minorHAnsi" w:hAnsiTheme="minorHAnsi" w:cs="Arial"/>
        </w:rPr>
        <w:t>”.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El plazo de recepció</w:t>
      </w:r>
      <w:r w:rsidR="00B73A01">
        <w:rPr>
          <w:rFonts w:asciiTheme="minorHAnsi" w:hAnsiTheme="minorHAnsi" w:cs="Arial"/>
        </w:rPr>
        <w:t xml:space="preserve">n de solicitudes se abrirá el 15 </w:t>
      </w:r>
      <w:r w:rsidRPr="00760E91">
        <w:rPr>
          <w:rFonts w:asciiTheme="minorHAnsi" w:hAnsiTheme="minorHAnsi" w:cs="Arial"/>
        </w:rPr>
        <w:t xml:space="preserve">de junio y finalizará el </w:t>
      </w:r>
      <w:r w:rsidR="00B73A01">
        <w:rPr>
          <w:rFonts w:asciiTheme="minorHAnsi" w:hAnsiTheme="minorHAnsi" w:cs="Arial"/>
        </w:rPr>
        <w:t>7 de septiembre de 2014</w:t>
      </w:r>
      <w:r w:rsidRPr="00760E91">
        <w:rPr>
          <w:rFonts w:asciiTheme="minorHAnsi" w:hAnsiTheme="minorHAnsi" w:cs="Arial"/>
        </w:rPr>
        <w:t xml:space="preserve">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6. </w:t>
      </w:r>
      <w:r w:rsidRPr="00C01806">
        <w:rPr>
          <w:rFonts w:asciiTheme="minorHAnsi" w:hAnsiTheme="minorHAnsi" w:cs="Arial"/>
          <w:b/>
          <w:bCs/>
        </w:rPr>
        <w:t>Valoración de propuestas</w:t>
      </w:r>
      <w:r w:rsidR="0046542F">
        <w:rPr>
          <w:rFonts w:asciiTheme="minorHAnsi" w:hAnsiTheme="minorHAnsi" w:cs="Arial"/>
          <w:b/>
          <w:bCs/>
        </w:rPr>
        <w:t>.</w:t>
      </w:r>
    </w:p>
    <w:p w:rsidR="003D2ED8" w:rsidRDefault="00B73A01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Las </w:t>
      </w:r>
      <w:r w:rsidR="003D2ED8" w:rsidRPr="00760E91">
        <w:rPr>
          <w:rFonts w:asciiTheme="minorHAnsi" w:hAnsiTheme="minorHAnsi" w:cs="Arial"/>
          <w:bCs/>
        </w:rPr>
        <w:t xml:space="preserve">20 fotografías </w:t>
      </w:r>
      <w:r>
        <w:rPr>
          <w:rFonts w:asciiTheme="minorHAnsi" w:hAnsiTheme="minorHAnsi" w:cs="Arial"/>
          <w:bCs/>
        </w:rPr>
        <w:t xml:space="preserve">de la exposición </w:t>
      </w:r>
      <w:r w:rsidR="003D2ED8" w:rsidRPr="00760E91">
        <w:rPr>
          <w:rFonts w:asciiTheme="minorHAnsi" w:hAnsiTheme="minorHAnsi" w:cs="Arial"/>
          <w:bCs/>
        </w:rPr>
        <w:t xml:space="preserve">serán seleccionadas por miembros del equipo de la Oficina de </w:t>
      </w:r>
      <w:r w:rsidR="003D2ED8">
        <w:rPr>
          <w:rFonts w:asciiTheme="minorHAnsi" w:hAnsiTheme="minorHAnsi" w:cs="Arial"/>
          <w:bCs/>
        </w:rPr>
        <w:t>Coordinación de Matadero Madrid atendiendo a criterios de creatividad, calidad y originalidad.</w:t>
      </w:r>
      <w:r w:rsidR="003D2ED8" w:rsidRPr="00760E91">
        <w:rPr>
          <w:rFonts w:asciiTheme="minorHAnsi" w:hAnsiTheme="minorHAnsi" w:cs="Arial"/>
          <w:bCs/>
        </w:rPr>
        <w:t xml:space="preserve"> </w:t>
      </w:r>
    </w:p>
    <w:p w:rsidR="00B73A01" w:rsidRDefault="00B73A01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Matadero Madrid se reserva el derecho de no publicar aquellas imágenes que puedan resultar ofensivas.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  <w:r w:rsidRPr="00760E91">
        <w:rPr>
          <w:rFonts w:asciiTheme="minorHAnsi" w:hAnsiTheme="minorHAnsi" w:cs="Arial"/>
          <w:bCs/>
        </w:rPr>
        <w:t xml:space="preserve">El fallo de la convocatoria se comunicará </w:t>
      </w:r>
      <w:r w:rsidR="00B73A01">
        <w:rPr>
          <w:rFonts w:asciiTheme="minorHAnsi" w:hAnsiTheme="minorHAnsi" w:cs="Arial"/>
          <w:bCs/>
        </w:rPr>
        <w:t xml:space="preserve">a partir del 15 de septiembre </w:t>
      </w:r>
      <w:r w:rsidRPr="00760E91">
        <w:rPr>
          <w:rFonts w:asciiTheme="minorHAnsi" w:hAnsiTheme="minorHAnsi" w:cs="Arial"/>
          <w:bCs/>
        </w:rPr>
        <w:t xml:space="preserve">a los seleccionados en la dirección de contacto que hayan facilitado y a través de la página web de </w:t>
      </w:r>
      <w:hyperlink r:id="rId9" w:history="1">
        <w:r w:rsidRPr="00760E91">
          <w:rPr>
            <w:rStyle w:val="Hipervnculo"/>
            <w:rFonts w:asciiTheme="minorHAnsi" w:hAnsiTheme="minorHAnsi" w:cs="Arial"/>
            <w:bCs/>
          </w:rPr>
          <w:t>www.mataderomadrid.org</w:t>
        </w:r>
      </w:hyperlink>
      <w:r w:rsidR="00B73A01">
        <w:rPr>
          <w:rFonts w:asciiTheme="minorHAnsi" w:hAnsiTheme="minorHAnsi" w:cs="Arial"/>
          <w:bCs/>
        </w:rPr>
        <w:t>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En caso de necesitar más detalles sobre la presente convocatoria, puedes escribir a la siguiente dirección: creadores@mataderomadrid.org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</w:t>
      </w:r>
      <w:r w:rsidRPr="00760E91">
        <w:rPr>
          <w:rFonts w:asciiTheme="minorHAnsi" w:hAnsiTheme="minorHAnsi" w:cs="Arial"/>
          <w:b/>
        </w:rPr>
        <w:t xml:space="preserve">. </w:t>
      </w:r>
      <w:r>
        <w:rPr>
          <w:rFonts w:asciiTheme="minorHAnsi" w:hAnsiTheme="minorHAnsi" w:cs="Arial"/>
          <w:b/>
        </w:rPr>
        <w:t>Condiciones de la convocatoria</w:t>
      </w:r>
      <w:r w:rsidR="0046542F">
        <w:rPr>
          <w:rFonts w:asciiTheme="minorHAnsi" w:hAnsiTheme="minorHAnsi" w:cs="Arial"/>
          <w:b/>
        </w:rPr>
        <w:t>.</w:t>
      </w:r>
    </w:p>
    <w:p w:rsidR="00B14245" w:rsidRDefault="00B14245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u w:val="single"/>
        </w:rPr>
      </w:pPr>
      <w:r w:rsidRPr="0046542F">
        <w:rPr>
          <w:rFonts w:asciiTheme="minorHAnsi" w:hAnsiTheme="minorHAnsi" w:cs="Arial"/>
        </w:rPr>
        <w:t xml:space="preserve">7.1. </w:t>
      </w:r>
      <w:r w:rsidRPr="00C01806">
        <w:rPr>
          <w:rFonts w:asciiTheme="minorHAnsi" w:hAnsiTheme="minorHAnsi" w:cs="Arial"/>
          <w:u w:val="single"/>
        </w:rPr>
        <w:t>Propiedad intelectual</w:t>
      </w:r>
      <w:r w:rsidR="0046542F">
        <w:rPr>
          <w:rFonts w:asciiTheme="minorHAnsi" w:hAnsiTheme="minorHAnsi" w:cs="Arial"/>
          <w:u w:val="single"/>
        </w:rPr>
        <w:t>.</w:t>
      </w:r>
    </w:p>
    <w:p w:rsidR="00B14245" w:rsidRDefault="00B14245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 xml:space="preserve">Los participantes responden de la originalidad y autoría de los proyectos que presenten. </w:t>
      </w:r>
    </w:p>
    <w:p w:rsidR="00FC1348" w:rsidRDefault="00FC1348" w:rsidP="003D2ED8">
      <w:pPr>
        <w:spacing w:line="276" w:lineRule="auto"/>
        <w:jc w:val="both"/>
        <w:rPr>
          <w:rFonts w:asciiTheme="minorHAnsi" w:hAnsiTheme="minorHAnsi" w:cs="Arial"/>
          <w:kern w:val="24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kern w:val="24"/>
        </w:rPr>
      </w:pPr>
      <w:r w:rsidRPr="00760E91">
        <w:rPr>
          <w:rFonts w:asciiTheme="minorHAnsi" w:hAnsiTheme="minorHAnsi" w:cs="Arial"/>
          <w:kern w:val="24"/>
        </w:rPr>
        <w:t xml:space="preserve">Los autores </w:t>
      </w:r>
      <w:r w:rsidRPr="00760E91">
        <w:rPr>
          <w:rFonts w:asciiTheme="minorHAnsi" w:hAnsiTheme="minorHAnsi" w:cs="Arial"/>
        </w:rPr>
        <w:t xml:space="preserve">ceden a </w:t>
      </w:r>
      <w:r w:rsidR="00B73A01">
        <w:rPr>
          <w:rFonts w:asciiTheme="minorHAnsi" w:hAnsiTheme="minorHAnsi" w:cs="Arial"/>
        </w:rPr>
        <w:t xml:space="preserve">Madrid Destino </w:t>
      </w:r>
      <w:r w:rsidRPr="00760E91">
        <w:rPr>
          <w:rFonts w:asciiTheme="minorHAnsi" w:hAnsiTheme="minorHAnsi" w:cs="Arial"/>
        </w:rPr>
        <w:t xml:space="preserve">S.A. los derechos de explotación e imagen </w:t>
      </w:r>
      <w:r>
        <w:rPr>
          <w:rFonts w:asciiTheme="minorHAnsi" w:hAnsiTheme="minorHAnsi" w:cs="Arial"/>
        </w:rPr>
        <w:t xml:space="preserve">de la fotografía </w:t>
      </w:r>
      <w:r w:rsidRPr="00760E91">
        <w:rPr>
          <w:rFonts w:asciiTheme="minorHAnsi" w:hAnsiTheme="minorHAnsi" w:cs="Arial"/>
        </w:rPr>
        <w:t>por el máximo de tiempo permitido por la ley y para todo el mundo, sin fines comerciales. El autor podrá decidir proteger los mismos bajo licencia Creative Commons no comercial 3.0 España.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>El benefic</w:t>
      </w:r>
      <w:r w:rsidR="00B73A01">
        <w:rPr>
          <w:rFonts w:asciiTheme="minorHAnsi" w:hAnsiTheme="minorHAnsi" w:cs="Arial"/>
        </w:rPr>
        <w:t>iario autoriza expresamente a Madrid Destino S.A.</w:t>
      </w:r>
      <w:r w:rsidRPr="00760E91">
        <w:rPr>
          <w:rFonts w:asciiTheme="minorHAnsi" w:hAnsiTheme="minorHAnsi" w:cs="Arial"/>
        </w:rPr>
        <w:t xml:space="preserve"> a utilizar su nombre en la manera que estime conveniente dentro de los fines de la presente convocatoria. </w:t>
      </w:r>
    </w:p>
    <w:p w:rsidR="003D2ED8" w:rsidRPr="00760E91" w:rsidRDefault="003D2ED8" w:rsidP="003D2ED8">
      <w:pPr>
        <w:spacing w:line="276" w:lineRule="auto"/>
        <w:ind w:left="567"/>
        <w:jc w:val="both"/>
        <w:rPr>
          <w:rFonts w:asciiTheme="minorHAnsi" w:hAnsiTheme="minorHAnsi" w:cs="Arial"/>
        </w:rPr>
      </w:pPr>
    </w:p>
    <w:p w:rsidR="003D2ED8" w:rsidRPr="00C01806" w:rsidRDefault="003D2ED8" w:rsidP="003D2ED8">
      <w:pPr>
        <w:spacing w:line="276" w:lineRule="auto"/>
        <w:jc w:val="both"/>
        <w:rPr>
          <w:rFonts w:asciiTheme="minorHAnsi" w:hAnsiTheme="minorHAnsi" w:cs="Arial"/>
          <w:u w:val="single"/>
        </w:rPr>
      </w:pPr>
      <w:r w:rsidRPr="0046542F">
        <w:rPr>
          <w:rFonts w:asciiTheme="minorHAnsi" w:hAnsiTheme="minorHAnsi" w:cs="Arial"/>
        </w:rPr>
        <w:t xml:space="preserve">7.2. </w:t>
      </w:r>
      <w:r w:rsidRPr="00C01806">
        <w:rPr>
          <w:rFonts w:asciiTheme="minorHAnsi" w:hAnsiTheme="minorHAnsi" w:cs="Arial"/>
          <w:u w:val="single"/>
        </w:rPr>
        <w:t>Derechos de imagen</w:t>
      </w:r>
      <w:r w:rsidR="0046542F">
        <w:rPr>
          <w:rFonts w:asciiTheme="minorHAnsi" w:hAnsiTheme="minorHAnsi" w:cs="Arial"/>
          <w:u w:val="single"/>
        </w:rPr>
        <w:t>.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  <w:iCs/>
        </w:rPr>
      </w:pPr>
      <w:r w:rsidRPr="00760E91">
        <w:rPr>
          <w:rFonts w:asciiTheme="minorHAnsi" w:hAnsiTheme="minorHAnsi" w:cs="Arial"/>
          <w:iCs/>
        </w:rPr>
        <w:lastRenderedPageBreak/>
        <w:t xml:space="preserve">Los participantes reconocen que podrán aparecer en imágenes (fotografía, video, etc.) </w:t>
      </w:r>
      <w:r w:rsidRPr="00D81368">
        <w:rPr>
          <w:rFonts w:asciiTheme="minorHAnsi" w:hAnsiTheme="minorHAnsi" w:cs="Arial"/>
          <w:iCs/>
        </w:rPr>
        <w:t>tomadas dentro del recinto de Matadero Madrid para su posterior difusión informativa o promocional, y autoriza dicho uso.</w:t>
      </w:r>
    </w:p>
    <w:p w:rsidR="003D2ED8" w:rsidRPr="00D81368" w:rsidRDefault="003D2ED8" w:rsidP="003D2ED8">
      <w:pPr>
        <w:spacing w:line="276" w:lineRule="auto"/>
        <w:jc w:val="both"/>
        <w:rPr>
          <w:rFonts w:asciiTheme="minorHAnsi" w:hAnsiTheme="minorHAnsi" w:cs="Arial"/>
          <w:iCs/>
        </w:rPr>
      </w:pPr>
    </w:p>
    <w:p w:rsidR="00FC1348" w:rsidRPr="00D81368" w:rsidRDefault="00FC1348" w:rsidP="003D2ED8">
      <w:pPr>
        <w:spacing w:line="276" w:lineRule="auto"/>
        <w:jc w:val="both"/>
        <w:rPr>
          <w:rFonts w:asciiTheme="minorHAnsi" w:hAnsiTheme="minorHAnsi" w:cs="Arial"/>
          <w:iCs/>
        </w:rPr>
      </w:pPr>
      <w:r w:rsidRPr="00D81368">
        <w:rPr>
          <w:rFonts w:asciiTheme="minorHAnsi" w:hAnsiTheme="minorHAnsi" w:cs="Arial"/>
          <w:iCs/>
        </w:rPr>
        <w:t>Los solicitantes deberán  preservar los derechos de imagen, intimidad y honor de quienes aparezcan en las fotografías.</w:t>
      </w:r>
    </w:p>
    <w:p w:rsidR="00FC1348" w:rsidRPr="00D81368" w:rsidRDefault="00FC1348" w:rsidP="003D2ED8">
      <w:pPr>
        <w:spacing w:line="276" w:lineRule="auto"/>
        <w:jc w:val="both"/>
        <w:rPr>
          <w:rFonts w:asciiTheme="minorHAnsi" w:hAnsiTheme="minorHAnsi" w:cs="Arial"/>
          <w:iCs/>
        </w:rPr>
      </w:pPr>
    </w:p>
    <w:p w:rsidR="005B2BF7" w:rsidRPr="00D81368" w:rsidRDefault="003D2ED8" w:rsidP="005B2BF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81368">
        <w:rPr>
          <w:rFonts w:asciiTheme="minorHAnsi" w:hAnsiTheme="minorHAnsi" w:cs="Arial"/>
          <w:iCs/>
        </w:rPr>
        <w:t>7.3.</w:t>
      </w:r>
      <w:r w:rsidR="005B2BF7" w:rsidRPr="00D8136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2BF7" w:rsidRPr="00D81368">
        <w:rPr>
          <w:rFonts w:asciiTheme="minorHAnsi" w:hAnsiTheme="minorHAnsi" w:cstheme="minorHAnsi"/>
          <w:bCs/>
          <w:sz w:val="22"/>
          <w:szCs w:val="22"/>
          <w:u w:val="single"/>
        </w:rPr>
        <w:t>Protección de datos</w:t>
      </w:r>
      <w:r w:rsidR="005B2BF7" w:rsidRPr="00D81368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5B2BF7" w:rsidRPr="00D81368" w:rsidRDefault="005B2BF7" w:rsidP="005B2BF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B2BF7" w:rsidRPr="00D81368" w:rsidRDefault="005B2BF7" w:rsidP="005B2BF7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368">
        <w:rPr>
          <w:rFonts w:asciiTheme="minorHAnsi" w:hAnsiTheme="minorHAnsi" w:cstheme="minorHAnsi"/>
          <w:bCs/>
          <w:sz w:val="22"/>
          <w:szCs w:val="22"/>
        </w:rPr>
        <w:t>La información facilitada para la participación en la presente convocatoria se ha incorporado a los ficheros de datos de carácter personal de Madrid Destino S.A. con la finalidad de poder gestionar tal participación. Sus datos no serán objeto de comunicación a terceros fuera de los casos legalmente establecidos. En cualquier momento, podrá ejercitar los derechos de Acceso, Rectificación, Cancelación y Oposición, mediante escrito dirigido al responsable del fichero en la siguiente dirección: registro@madrid-destino.com, con la referencia “Datos personales”, adjuntando una carta firmada por el titular de los datos o representante, con indicación de su domicilio a efectos de notificaciones y una copia de su DNI u otro documento acreditativo.</w:t>
      </w:r>
    </w:p>
    <w:p w:rsidR="005B2BF7" w:rsidRPr="00D81368" w:rsidRDefault="005B2BF7" w:rsidP="003D2ED8">
      <w:pPr>
        <w:spacing w:line="276" w:lineRule="auto"/>
        <w:jc w:val="both"/>
        <w:rPr>
          <w:rFonts w:asciiTheme="minorHAnsi" w:hAnsiTheme="minorHAnsi" w:cs="Arial"/>
          <w:iCs/>
        </w:rPr>
      </w:pPr>
    </w:p>
    <w:p w:rsidR="003D2ED8" w:rsidRPr="00C01806" w:rsidRDefault="005B2BF7" w:rsidP="003D2ED8">
      <w:pPr>
        <w:spacing w:line="276" w:lineRule="auto"/>
        <w:jc w:val="both"/>
        <w:rPr>
          <w:rFonts w:asciiTheme="minorHAnsi" w:hAnsiTheme="minorHAnsi" w:cs="Arial"/>
          <w:iCs/>
          <w:u w:val="single"/>
        </w:rPr>
      </w:pPr>
      <w:r>
        <w:rPr>
          <w:rFonts w:asciiTheme="minorHAnsi" w:hAnsiTheme="minorHAnsi" w:cs="Arial"/>
          <w:iCs/>
        </w:rPr>
        <w:t>7.4.</w:t>
      </w:r>
      <w:r w:rsidR="003D2ED8" w:rsidRPr="0046542F">
        <w:rPr>
          <w:rFonts w:asciiTheme="minorHAnsi" w:hAnsiTheme="minorHAnsi" w:cs="Arial"/>
          <w:iCs/>
        </w:rPr>
        <w:t xml:space="preserve"> </w:t>
      </w:r>
      <w:r w:rsidR="003D2ED8" w:rsidRPr="00C01806">
        <w:rPr>
          <w:rFonts w:asciiTheme="minorHAnsi" w:hAnsiTheme="minorHAnsi" w:cs="Arial"/>
          <w:iCs/>
          <w:u w:val="single"/>
        </w:rPr>
        <w:t>Aceptación de las bases</w:t>
      </w:r>
      <w:r w:rsidR="0046542F">
        <w:rPr>
          <w:rFonts w:asciiTheme="minorHAnsi" w:hAnsiTheme="minorHAnsi" w:cs="Arial"/>
          <w:iCs/>
          <w:u w:val="single"/>
        </w:rPr>
        <w:t>.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>Los solicitantes, por el mero hecho de presentarse a la convocatoria, aceptan las presentes bases.</w:t>
      </w:r>
    </w:p>
    <w:p w:rsidR="003D2ED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caso de necesitar más información sobre la presente convocatoria, puedes escribir a la siguiente dirección: creadores@mataderomadrid.org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B73A01" w:rsidP="003D2ED8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En Madrid, a 12 de junio de 2014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Default="003D2ED8" w:rsidP="003D2ED8">
      <w:pPr>
        <w:spacing w:line="276" w:lineRule="auto"/>
        <w:rPr>
          <w:rFonts w:asciiTheme="minorHAnsi" w:hAnsiTheme="minorHAnsi" w:cs="Arial"/>
        </w:rPr>
      </w:pPr>
    </w:p>
    <w:p w:rsidR="003D2ED8" w:rsidRPr="00760E91" w:rsidRDefault="003D2ED8" w:rsidP="00D81368">
      <w:pPr>
        <w:spacing w:line="276" w:lineRule="auto"/>
        <w:jc w:val="center"/>
        <w:rPr>
          <w:rFonts w:asciiTheme="minorHAnsi" w:hAnsiTheme="minorHAnsi" w:cs="Arial"/>
          <w:b/>
        </w:rPr>
      </w:pPr>
      <w:r w:rsidRPr="00760E91">
        <w:rPr>
          <w:rFonts w:asciiTheme="minorHAnsi" w:hAnsiTheme="minorHAnsi" w:cs="Arial"/>
          <w:b/>
        </w:rPr>
        <w:t>FICHA DE SOLICITUD</w:t>
      </w:r>
    </w:p>
    <w:p w:rsidR="003D2ED8" w:rsidRPr="00760E91" w:rsidRDefault="003D2ED8" w:rsidP="003D2ED8">
      <w:pPr>
        <w:spacing w:line="276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Convocatoria exposición </w:t>
      </w:r>
      <w:r w:rsidR="00B73A01">
        <w:rPr>
          <w:rFonts w:asciiTheme="minorHAnsi" w:hAnsiTheme="minorHAnsi" w:cs="Arial"/>
          <w:b/>
          <w:i/>
        </w:rPr>
        <w:t>El verano</w:t>
      </w:r>
    </w:p>
    <w:p w:rsidR="003D2ED8" w:rsidRPr="00760E91" w:rsidRDefault="003D2ED8" w:rsidP="003D2ED8">
      <w:pPr>
        <w:spacing w:line="276" w:lineRule="auto"/>
        <w:jc w:val="center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  <w:r w:rsidRPr="00760E91">
        <w:rPr>
          <w:rFonts w:asciiTheme="minorHAnsi" w:hAnsiTheme="minorHAnsi" w:cs="Arial"/>
        </w:rPr>
        <w:t xml:space="preserve">Por favor, copia y pega esta ficha en un documento editable y envíalo con la información cumplimentada en formato pdf.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>Nombre y apellidos del autor</w:t>
      </w:r>
      <w:r w:rsidR="0046542F">
        <w:rPr>
          <w:rFonts w:asciiTheme="minorHAnsi" w:hAnsiTheme="minorHAnsi" w:cs="Arial"/>
          <w:b/>
          <w:szCs w:val="24"/>
        </w:rPr>
        <w:t>:</w:t>
      </w: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>Datos de contacto del autor:</w:t>
      </w:r>
    </w:p>
    <w:p w:rsidR="003D2ED8" w:rsidRPr="00760E91" w:rsidRDefault="003D2ED8" w:rsidP="003D2ED8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 w:rsidRPr="00760E91">
        <w:rPr>
          <w:rFonts w:asciiTheme="minorHAnsi" w:hAnsiTheme="minorHAnsi" w:cs="Arial"/>
          <w:szCs w:val="24"/>
        </w:rPr>
        <w:t>Correo electrónico</w:t>
      </w:r>
      <w:r w:rsidR="0046542F">
        <w:rPr>
          <w:rFonts w:asciiTheme="minorHAnsi" w:hAnsiTheme="minorHAnsi" w:cs="Arial"/>
          <w:szCs w:val="24"/>
        </w:rPr>
        <w:t>:</w:t>
      </w:r>
    </w:p>
    <w:p w:rsidR="003D2ED8" w:rsidRDefault="003D2ED8" w:rsidP="003D2ED8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 w:rsidRPr="00760E91">
        <w:rPr>
          <w:rFonts w:asciiTheme="minorHAnsi" w:hAnsiTheme="minorHAnsi" w:cs="Arial"/>
          <w:szCs w:val="24"/>
        </w:rPr>
        <w:t>Dirección postal</w:t>
      </w:r>
      <w:r w:rsidR="0046542F">
        <w:rPr>
          <w:rFonts w:asciiTheme="minorHAnsi" w:hAnsiTheme="minorHAnsi" w:cs="Arial"/>
          <w:szCs w:val="24"/>
        </w:rPr>
        <w:t>:</w:t>
      </w:r>
    </w:p>
    <w:p w:rsidR="003D2ED8" w:rsidRPr="0046542F" w:rsidRDefault="003D2ED8" w:rsidP="0046542F">
      <w:pPr>
        <w:spacing w:line="276" w:lineRule="auto"/>
        <w:jc w:val="both"/>
        <w:rPr>
          <w:rFonts w:asciiTheme="minorHAnsi" w:hAnsiTheme="minorHAnsi" w:cs="Arial"/>
        </w:rPr>
      </w:pPr>
    </w:p>
    <w:p w:rsidR="003D2ED8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>Créditos de la fotografía: título, año, nombre y apellidos del autor que figurarán en la impresión fotográfica (reales o pseudónimo)</w:t>
      </w:r>
      <w:r w:rsidR="0046542F">
        <w:rPr>
          <w:rFonts w:asciiTheme="minorHAnsi" w:hAnsiTheme="minorHAnsi" w:cs="Arial"/>
          <w:b/>
          <w:szCs w:val="24"/>
        </w:rPr>
        <w:t>:</w:t>
      </w: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>Biografía del autor (máximo 10 líneas)</w:t>
      </w:r>
      <w:r w:rsidR="0046542F">
        <w:rPr>
          <w:rFonts w:asciiTheme="minorHAnsi" w:hAnsiTheme="minorHAnsi" w:cs="Arial"/>
          <w:b/>
          <w:szCs w:val="24"/>
        </w:rPr>
        <w:t>:</w:t>
      </w: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>Breve explicación de la imagen y motivación (mínimo de 200 palabras y máximo de 800)</w:t>
      </w:r>
      <w:r w:rsidR="0046542F">
        <w:rPr>
          <w:rFonts w:asciiTheme="minorHAnsi" w:hAnsiTheme="minorHAnsi" w:cs="Arial"/>
          <w:b/>
          <w:szCs w:val="24"/>
        </w:rPr>
        <w:t>:</w:t>
      </w: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spacing w:line="276" w:lineRule="auto"/>
        <w:jc w:val="both"/>
        <w:rPr>
          <w:rFonts w:asciiTheme="minorHAnsi" w:hAnsiTheme="minorHAnsi" w:cs="Arial"/>
          <w:b/>
          <w:szCs w:val="24"/>
        </w:rPr>
      </w:pPr>
    </w:p>
    <w:p w:rsidR="003D2ED8" w:rsidRPr="00760E91" w:rsidRDefault="003D2ED8" w:rsidP="003D2ED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Theme="minorHAnsi" w:hAnsiTheme="minorHAnsi" w:cs="Arial"/>
          <w:b/>
          <w:szCs w:val="24"/>
        </w:rPr>
      </w:pPr>
      <w:r w:rsidRPr="00760E91">
        <w:rPr>
          <w:rFonts w:asciiTheme="minorHAnsi" w:hAnsiTheme="minorHAnsi" w:cs="Arial"/>
          <w:b/>
          <w:szCs w:val="24"/>
        </w:rPr>
        <w:t xml:space="preserve">Opcional: link a Tumblr, Flickr u otra plataforma de difusión de imágenes donde puedan verse otras fotografías del autor. </w:t>
      </w: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3D2ED8" w:rsidRPr="00760E91" w:rsidRDefault="003D2ED8" w:rsidP="003D2ED8">
      <w:pPr>
        <w:pStyle w:val="Prrafodelista"/>
        <w:spacing w:line="276" w:lineRule="auto"/>
        <w:ind w:left="0"/>
        <w:jc w:val="both"/>
        <w:rPr>
          <w:rFonts w:asciiTheme="minorHAnsi" w:hAnsiTheme="minorHAnsi" w:cs="Arial"/>
          <w:szCs w:val="24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3D2ED8" w:rsidRPr="00760E91" w:rsidRDefault="003D2ED8" w:rsidP="003D2ED8">
      <w:pPr>
        <w:spacing w:line="276" w:lineRule="auto"/>
        <w:jc w:val="both"/>
        <w:rPr>
          <w:rFonts w:asciiTheme="minorHAnsi" w:hAnsiTheme="minorHAnsi" w:cs="Arial"/>
        </w:rPr>
      </w:pPr>
    </w:p>
    <w:p w:rsidR="0046542F" w:rsidRDefault="0046542F" w:rsidP="003D2ED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2ED8" w:rsidRPr="000056CE" w:rsidRDefault="003D2ED8" w:rsidP="003D2ED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CE">
        <w:rPr>
          <w:rFonts w:asciiTheme="minorHAnsi" w:hAnsiTheme="minorHAnsi" w:cstheme="minorHAnsi"/>
          <w:b/>
          <w:sz w:val="22"/>
          <w:szCs w:val="22"/>
        </w:rPr>
        <w:lastRenderedPageBreak/>
        <w:t>MATADERO MADRID /</w:t>
      </w:r>
      <w:r w:rsidR="00B73A01">
        <w:rPr>
          <w:rFonts w:asciiTheme="minorHAnsi" w:hAnsiTheme="minorHAnsi" w:cstheme="minorHAnsi"/>
          <w:b/>
          <w:sz w:val="22"/>
          <w:szCs w:val="22"/>
        </w:rPr>
        <w:t xml:space="preserve"> MADRID DESTINO S.A.</w:t>
      </w:r>
    </w:p>
    <w:p w:rsidR="003D2ED8" w:rsidRPr="000056CE" w:rsidRDefault="003D2ED8" w:rsidP="003D2ED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6CE">
        <w:rPr>
          <w:rFonts w:asciiTheme="minorHAnsi" w:hAnsiTheme="minorHAnsi" w:cstheme="minorHAnsi"/>
          <w:b/>
          <w:sz w:val="22"/>
          <w:szCs w:val="22"/>
        </w:rPr>
        <w:t xml:space="preserve">Convocatoria </w:t>
      </w:r>
      <w:r w:rsidRPr="00C01806">
        <w:rPr>
          <w:rFonts w:asciiTheme="minorHAnsi" w:hAnsiTheme="minorHAnsi" w:cstheme="minorHAnsi"/>
          <w:b/>
          <w:sz w:val="22"/>
          <w:szCs w:val="22"/>
        </w:rPr>
        <w:t xml:space="preserve">exposición </w:t>
      </w:r>
      <w:r w:rsidR="00B73A01">
        <w:rPr>
          <w:rFonts w:asciiTheme="minorHAnsi" w:hAnsiTheme="minorHAnsi" w:cstheme="minorHAnsi"/>
          <w:b/>
          <w:i/>
          <w:sz w:val="22"/>
          <w:szCs w:val="22"/>
        </w:rPr>
        <w:t>El verano</w:t>
      </w:r>
    </w:p>
    <w:p w:rsidR="003D2ED8" w:rsidRPr="000056CE" w:rsidRDefault="003D2ED8" w:rsidP="003D2ED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056CE">
        <w:rPr>
          <w:rFonts w:asciiTheme="minorHAnsi" w:hAnsiTheme="minorHAnsi" w:cstheme="minorHAnsi"/>
          <w:b/>
          <w:sz w:val="22"/>
          <w:szCs w:val="22"/>
        </w:rPr>
        <w:t>Autorización a menores</w:t>
      </w:r>
    </w:p>
    <w:p w:rsidR="003D2ED8" w:rsidRPr="000056CE" w:rsidRDefault="003D2ED8" w:rsidP="003D2ED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056CE">
        <w:rPr>
          <w:rFonts w:asciiTheme="minorHAnsi" w:hAnsiTheme="minorHAnsi" w:cstheme="minorHAnsi"/>
          <w:sz w:val="22"/>
          <w:szCs w:val="22"/>
        </w:rPr>
        <w:t>(A cumplimentar por el representante legal del menor)</w:t>
      </w:r>
    </w:p>
    <w:p w:rsidR="003D2ED8" w:rsidRPr="000056CE" w:rsidRDefault="003D2ED8" w:rsidP="003D2E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D2ED8" w:rsidRPr="00D81368" w:rsidRDefault="003D2ED8" w:rsidP="003D2ED8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CA1934">
        <w:rPr>
          <w:rFonts w:asciiTheme="minorHAnsi" w:hAnsiTheme="minorHAnsi" w:cstheme="minorHAnsi"/>
          <w:sz w:val="18"/>
          <w:szCs w:val="18"/>
        </w:rPr>
        <w:t>El representante legal, al firmar esta autorización declara estar en pleno conocimiento de las con</w:t>
      </w:r>
      <w:r>
        <w:rPr>
          <w:rFonts w:asciiTheme="minorHAnsi" w:hAnsiTheme="minorHAnsi" w:cstheme="minorHAnsi"/>
          <w:sz w:val="18"/>
          <w:szCs w:val="18"/>
        </w:rPr>
        <w:t xml:space="preserve">diciones de participación en la exposición </w:t>
      </w:r>
      <w:r w:rsidR="00B73A01">
        <w:rPr>
          <w:rFonts w:asciiTheme="minorHAnsi" w:hAnsiTheme="minorHAnsi" w:cstheme="minorHAnsi"/>
          <w:i/>
          <w:sz w:val="18"/>
          <w:szCs w:val="18"/>
        </w:rPr>
        <w:t>El verano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A1934">
        <w:rPr>
          <w:rFonts w:asciiTheme="minorHAnsi" w:hAnsiTheme="minorHAnsi" w:cstheme="minorHAnsi"/>
          <w:sz w:val="18"/>
          <w:szCs w:val="18"/>
        </w:rPr>
        <w:t xml:space="preserve">descritas en la convocatoria de la iniciativa. Asimismo se </w:t>
      </w:r>
      <w:r w:rsidRPr="00D81368">
        <w:rPr>
          <w:rFonts w:asciiTheme="minorHAnsi" w:hAnsiTheme="minorHAnsi" w:cstheme="minorHAnsi"/>
          <w:color w:val="auto"/>
          <w:sz w:val="18"/>
          <w:szCs w:val="18"/>
        </w:rPr>
        <w:t xml:space="preserve">declara total y único responsable de la protección y custodia del menor/ menores citados en el mismo y de sus pertenencias. </w:t>
      </w:r>
    </w:p>
    <w:p w:rsidR="003D2ED8" w:rsidRPr="00D81368" w:rsidRDefault="003D2ED8" w:rsidP="003D2ED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D2ED8" w:rsidRPr="00D81368" w:rsidRDefault="003D2ED8" w:rsidP="003D2ED8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81368">
        <w:rPr>
          <w:rFonts w:asciiTheme="minorHAnsi" w:hAnsiTheme="minorHAnsi" w:cstheme="minorHAnsi"/>
          <w:color w:val="auto"/>
          <w:sz w:val="18"/>
          <w:szCs w:val="18"/>
        </w:rPr>
        <w:t xml:space="preserve">Los responsables de los menores y estos mismos mantendrán indemne a </w:t>
      </w:r>
      <w:r w:rsidR="00B73A01" w:rsidRPr="00D81368">
        <w:rPr>
          <w:rFonts w:asciiTheme="minorHAnsi" w:hAnsiTheme="minorHAnsi" w:cstheme="minorHAnsi"/>
          <w:color w:val="auto"/>
          <w:sz w:val="18"/>
          <w:szCs w:val="18"/>
        </w:rPr>
        <w:t xml:space="preserve">Madrid Destino S.A </w:t>
      </w:r>
      <w:r w:rsidRPr="00D81368">
        <w:rPr>
          <w:rFonts w:asciiTheme="minorHAnsi" w:hAnsiTheme="minorHAnsi" w:cstheme="minorHAnsi"/>
          <w:color w:val="auto"/>
          <w:sz w:val="18"/>
          <w:szCs w:val="18"/>
        </w:rPr>
        <w:t>de cualquier responsabilidad por los daños y/o perjuicios que los menores pudieran padecer o provocar, además de proclamarse como responsables únicos de l</w:t>
      </w:r>
      <w:r w:rsidR="0046542F" w:rsidRPr="00D81368">
        <w:rPr>
          <w:rFonts w:asciiTheme="minorHAnsi" w:hAnsiTheme="minorHAnsi" w:cstheme="minorHAnsi"/>
          <w:color w:val="auto"/>
          <w:sz w:val="18"/>
          <w:szCs w:val="18"/>
        </w:rPr>
        <w:t>os daños y perjuicios mencionado</w:t>
      </w:r>
      <w:r w:rsidRPr="00D81368">
        <w:rPr>
          <w:rFonts w:asciiTheme="minorHAnsi" w:hAnsiTheme="minorHAnsi" w:cstheme="minorHAnsi"/>
          <w:color w:val="auto"/>
          <w:sz w:val="18"/>
          <w:szCs w:val="18"/>
        </w:rPr>
        <w:t>s.</w:t>
      </w:r>
    </w:p>
    <w:p w:rsidR="003D2ED8" w:rsidRPr="00D81368" w:rsidRDefault="003D2ED8" w:rsidP="003D2ED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:rsidR="003D2ED8" w:rsidRPr="00D81368" w:rsidRDefault="00917401" w:rsidP="00E71A4C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81368">
        <w:rPr>
          <w:rFonts w:asciiTheme="minorHAnsi" w:hAnsiTheme="minorHAnsi" w:cstheme="minorHAnsi"/>
          <w:color w:val="auto"/>
          <w:sz w:val="18"/>
          <w:szCs w:val="18"/>
        </w:rPr>
        <w:t>La información facilitada para la participación en la presente convocatoria se ha incorporado a los ficheros de datos de carácter personal de Madrid Destino S.A. con la finalidad de poder gestionar tal participación. Sus datos no serán objeto de comunicación a terceros fuera de los casos legalmente establecidos. En cualquier momento, podrá ejercitar los derechos de Acceso, Rectificación, Cancelación y Oposición, mediante escrito dirigido al responsable del fichero en la siguiente dirección</w:t>
      </w:r>
      <w:r w:rsidR="00E71A4C" w:rsidRPr="00D81368">
        <w:rPr>
          <w:color w:val="auto"/>
        </w:rPr>
        <w:t xml:space="preserve">: </w:t>
      </w:r>
      <w:r w:rsidR="00E71A4C" w:rsidRPr="00D81368">
        <w:rPr>
          <w:rFonts w:asciiTheme="minorHAnsi" w:hAnsiTheme="minorHAnsi" w:cstheme="minorHAnsi"/>
          <w:i/>
          <w:color w:val="auto"/>
          <w:sz w:val="18"/>
          <w:szCs w:val="18"/>
        </w:rPr>
        <w:t>registro@madrid-destino.com,</w:t>
      </w:r>
      <w:r w:rsidR="00E71A4C" w:rsidRPr="00D81368">
        <w:rPr>
          <w:rFonts w:asciiTheme="minorHAnsi" w:hAnsiTheme="minorHAnsi" w:cstheme="minorHAnsi"/>
          <w:color w:val="auto"/>
          <w:sz w:val="18"/>
          <w:szCs w:val="18"/>
        </w:rPr>
        <w:t xml:space="preserve"> con la referencia “Datos personales”, adjuntando una carta firmada por el titular de los datos o representante, con indicación de su domicilio a efectos de notificaciones y una copia de su DNI u otro documento acreditativo.</w:t>
      </w:r>
    </w:p>
    <w:p w:rsidR="003D2ED8" w:rsidRPr="00D81368" w:rsidRDefault="003D2ED8" w:rsidP="003D2ED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D81368">
        <w:rPr>
          <w:rFonts w:asciiTheme="minorHAnsi" w:hAnsiTheme="minorHAnsi" w:cstheme="minorHAnsi"/>
          <w:color w:val="auto"/>
          <w:sz w:val="18"/>
          <w:szCs w:val="18"/>
        </w:rPr>
        <w:t>Esta ficha debe ser cumplimentada, firmada y fechada</w:t>
      </w:r>
      <w:r w:rsidR="0046542F" w:rsidRPr="00D81368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D81368">
        <w:rPr>
          <w:rFonts w:asciiTheme="minorHAnsi" w:hAnsiTheme="minorHAnsi" w:cstheme="minorHAnsi"/>
          <w:color w:val="auto"/>
          <w:sz w:val="18"/>
          <w:szCs w:val="18"/>
        </w:rPr>
        <w:t>por el representante legal y</w:t>
      </w:r>
      <w:r w:rsidRPr="00D81368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81368">
        <w:rPr>
          <w:rFonts w:asciiTheme="minorHAnsi" w:hAnsiTheme="minorHAnsi" w:cstheme="minorHAnsi"/>
          <w:color w:val="auto"/>
          <w:sz w:val="18"/>
          <w:szCs w:val="18"/>
        </w:rPr>
        <w:t>debe estar acompañada de una fotocopia del DNI o pasaporte del mismo</w:t>
      </w:r>
    </w:p>
    <w:p w:rsidR="003D2ED8" w:rsidRPr="00D81368" w:rsidRDefault="003D2ED8" w:rsidP="003D2ED8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469"/>
      </w:tblGrid>
      <w:tr w:rsidR="003D2ED8" w:rsidRPr="000056CE">
        <w:trPr>
          <w:trHeight w:val="8025"/>
        </w:trPr>
        <w:tc>
          <w:tcPr>
            <w:tcW w:w="8469" w:type="dxa"/>
          </w:tcPr>
          <w:p w:rsidR="003D2ED8" w:rsidRPr="000056CE" w:rsidRDefault="003D2ED8" w:rsidP="005B2B6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D./Doña ………………………………………………………………………………………………………………………… 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>Con DNI/NIE/Pasaporte…………………………………………………………………………………………………………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Manifiesta que es___________ (padre/madre/tutor/…) de los menores que a continuación se citan: 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……………………………………………………………….………….con DNI……………………………………edad……………………… 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>Y través del presente documento, como representante legal, expreso mi consentimiento</w:t>
            </w:r>
            <w:r w:rsidR="00465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para que los menores anteriormente citados participen en </w:t>
            </w:r>
            <w:r w:rsidRPr="00F56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la Convocatoria exposición </w:t>
            </w:r>
            <w:r w:rsidR="00B73A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enmarcada dentro del FESTeen &lt;21</w:t>
            </w:r>
            <w:r w:rsidRPr="00F56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 xml:space="preserve"> aceptando íntegramente las bases de la convocatoria -que he leído y comprendido- y mi responsabilidad sobre el menor.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ind w:left="176" w:right="347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>En ………</w:t>
            </w:r>
            <w:r w:rsidR="00B33150">
              <w:rPr>
                <w:rFonts w:asciiTheme="minorHAnsi" w:hAnsiTheme="minorHAnsi" w:cstheme="minorHAnsi"/>
                <w:sz w:val="22"/>
                <w:szCs w:val="22"/>
              </w:rPr>
              <w:t>…………………, a ….de……………………….de 2014</w:t>
            </w:r>
          </w:p>
          <w:p w:rsidR="003D2ED8" w:rsidRPr="000056CE" w:rsidRDefault="003D2ED8" w:rsidP="005B2B67">
            <w:pPr>
              <w:spacing w:line="276" w:lineRule="auto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spacing w:line="276" w:lineRule="auto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>Firmado.</w:t>
            </w:r>
          </w:p>
          <w:p w:rsidR="003D2ED8" w:rsidRPr="000056CE" w:rsidRDefault="003D2ED8" w:rsidP="005B2B67">
            <w:pPr>
              <w:pStyle w:val="Default"/>
              <w:ind w:left="176" w:right="3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2ED8" w:rsidRPr="000056CE" w:rsidRDefault="003D2ED8" w:rsidP="005B2B6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56CE">
              <w:rPr>
                <w:rFonts w:asciiTheme="minorHAnsi" w:hAnsiTheme="minorHAnsi" w:cstheme="minorHAnsi"/>
                <w:sz w:val="22"/>
                <w:szCs w:val="22"/>
              </w:rPr>
              <w:t>DNI nº_______________ (se acompañará copia)</w:t>
            </w:r>
          </w:p>
          <w:p w:rsidR="003D2ED8" w:rsidRPr="000056CE" w:rsidRDefault="003D2ED8" w:rsidP="005B2B6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45A6" w:rsidRPr="003D2ED8" w:rsidRDefault="001845A6" w:rsidP="0046542F"/>
    <w:sectPr w:rsidR="001845A6" w:rsidRPr="003D2ED8" w:rsidSect="00805B71">
      <w:headerReference w:type="default" r:id="rId10"/>
      <w:footerReference w:type="default" r:id="rId11"/>
      <w:pgSz w:w="11905" w:h="16837"/>
      <w:pgMar w:top="1134" w:right="1701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49" w:rsidRDefault="00521749" w:rsidP="006D383A">
      <w:r>
        <w:separator/>
      </w:r>
    </w:p>
  </w:endnote>
  <w:endnote w:type="continuationSeparator" w:id="0">
    <w:p w:rsidR="00521749" w:rsidRDefault="00521749" w:rsidP="006D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087"/>
      <w:docPartObj>
        <w:docPartGallery w:val="Page Numbers (Bottom of Page)"/>
        <w:docPartUnique/>
      </w:docPartObj>
    </w:sdtPr>
    <w:sdtEndPr/>
    <w:sdtContent>
      <w:p w:rsidR="00467BED" w:rsidRDefault="00FB301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B301D"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467BED" w:rsidRDefault="00467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49" w:rsidRDefault="00521749" w:rsidP="006D383A">
      <w:r>
        <w:separator/>
      </w:r>
    </w:p>
  </w:footnote>
  <w:footnote w:type="continuationSeparator" w:id="0">
    <w:p w:rsidR="00521749" w:rsidRDefault="00521749" w:rsidP="006D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C4" w:rsidRDefault="00C17CC4" w:rsidP="00C17CC4">
    <w:pPr>
      <w:pStyle w:val="Encabezado"/>
      <w:jc w:val="right"/>
    </w:pPr>
    <w:r>
      <w:rPr>
        <w:noProof/>
        <w:lang w:eastAsia="es-ES" w:bidi="ar-SA"/>
      </w:rPr>
      <w:drawing>
        <wp:inline distT="0" distB="0" distL="0" distR="0">
          <wp:extent cx="1729831" cy="360000"/>
          <wp:effectExtent l="19050" t="0" r="3719" b="1950"/>
          <wp:docPr id="2" name="1 Imagen" descr="Logotipo_1linea(Positi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1linea(Positivo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3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0B8">
      <w:tab/>
    </w:r>
    <w:r w:rsidR="006A40B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12CFF22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Franklin Gothic Medium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ranklin Gothic Medium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Franklin Gothic Medium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Franklin Gothic Medium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Franklin Gothic Medium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Franklin Gothic Medium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Franklin Gothic Medium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Franklin Gothic Medium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854582"/>
    <w:multiLevelType w:val="hybridMultilevel"/>
    <w:tmpl w:val="8FDEB4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C4445"/>
    <w:multiLevelType w:val="hybridMultilevel"/>
    <w:tmpl w:val="513CE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1041A"/>
    <w:multiLevelType w:val="hybridMultilevel"/>
    <w:tmpl w:val="21E46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6B21"/>
    <w:multiLevelType w:val="hybridMultilevel"/>
    <w:tmpl w:val="504870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792B"/>
    <w:multiLevelType w:val="hybridMultilevel"/>
    <w:tmpl w:val="E0BC1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42A98"/>
    <w:multiLevelType w:val="hybridMultilevel"/>
    <w:tmpl w:val="BB5653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624BB"/>
    <w:multiLevelType w:val="hybridMultilevel"/>
    <w:tmpl w:val="F1F4C39E"/>
    <w:lvl w:ilvl="0" w:tplc="64C439BA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56380"/>
    <w:multiLevelType w:val="hybridMultilevel"/>
    <w:tmpl w:val="2DF67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86D56"/>
    <w:multiLevelType w:val="hybridMultilevel"/>
    <w:tmpl w:val="44A86BF8"/>
    <w:lvl w:ilvl="0" w:tplc="BAC6B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444F7"/>
    <w:multiLevelType w:val="hybridMultilevel"/>
    <w:tmpl w:val="9FA294B2"/>
    <w:lvl w:ilvl="0" w:tplc="DA9AE1B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73D96"/>
    <w:multiLevelType w:val="hybridMultilevel"/>
    <w:tmpl w:val="4CFE39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47384"/>
    <w:multiLevelType w:val="hybridMultilevel"/>
    <w:tmpl w:val="3E0EF2D6"/>
    <w:lvl w:ilvl="0" w:tplc="5CE4258E"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41200"/>
    <w:multiLevelType w:val="hybridMultilevel"/>
    <w:tmpl w:val="D6F06454"/>
    <w:lvl w:ilvl="0" w:tplc="4C083B8C"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7122A"/>
    <w:multiLevelType w:val="hybridMultilevel"/>
    <w:tmpl w:val="4C049C64"/>
    <w:lvl w:ilvl="0" w:tplc="56F2E6FE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D5972"/>
    <w:multiLevelType w:val="hybridMultilevel"/>
    <w:tmpl w:val="C6ECCADE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072FD"/>
    <w:multiLevelType w:val="hybridMultilevel"/>
    <w:tmpl w:val="DF30E326"/>
    <w:lvl w:ilvl="0" w:tplc="9120DBB2">
      <w:start w:val="4"/>
      <w:numFmt w:val="bullet"/>
      <w:lvlText w:val="-"/>
      <w:lvlJc w:val="left"/>
      <w:pPr>
        <w:ind w:left="502" w:hanging="360"/>
      </w:pPr>
      <w:rPr>
        <w:rFonts w:ascii="Arial" w:eastAsia="SimSun" w:hAnsi="Arial" w:cs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Arial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Arial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Arial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C816DAE"/>
    <w:multiLevelType w:val="hybridMultilevel"/>
    <w:tmpl w:val="D4568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D3BD9"/>
    <w:multiLevelType w:val="hybridMultilevel"/>
    <w:tmpl w:val="958EF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452BC"/>
    <w:multiLevelType w:val="hybridMultilevel"/>
    <w:tmpl w:val="E4621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21"/>
  </w:num>
  <w:num w:numId="10">
    <w:abstractNumId w:val="6"/>
  </w:num>
  <w:num w:numId="11">
    <w:abstractNumId w:val="17"/>
  </w:num>
  <w:num w:numId="12">
    <w:abstractNumId w:val="18"/>
  </w:num>
  <w:num w:numId="13">
    <w:abstractNumId w:val="13"/>
  </w:num>
  <w:num w:numId="14">
    <w:abstractNumId w:val="11"/>
  </w:num>
  <w:num w:numId="15">
    <w:abstractNumId w:val="22"/>
  </w:num>
  <w:num w:numId="16">
    <w:abstractNumId w:val="20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12"/>
  </w:num>
  <w:num w:numId="22">
    <w:abstractNumId w:val="23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51E"/>
    <w:rsid w:val="000056F0"/>
    <w:rsid w:val="0000733A"/>
    <w:rsid w:val="00046870"/>
    <w:rsid w:val="00066256"/>
    <w:rsid w:val="000717A3"/>
    <w:rsid w:val="00080C9E"/>
    <w:rsid w:val="00085D5E"/>
    <w:rsid w:val="000A2E80"/>
    <w:rsid w:val="000B33A3"/>
    <w:rsid w:val="000B7462"/>
    <w:rsid w:val="000C2A2D"/>
    <w:rsid w:val="000D2F5D"/>
    <w:rsid w:val="000E65BA"/>
    <w:rsid w:val="000F647E"/>
    <w:rsid w:val="000F7CE3"/>
    <w:rsid w:val="0010217C"/>
    <w:rsid w:val="00106503"/>
    <w:rsid w:val="00110390"/>
    <w:rsid w:val="0012507E"/>
    <w:rsid w:val="00142701"/>
    <w:rsid w:val="00147127"/>
    <w:rsid w:val="00175B56"/>
    <w:rsid w:val="0017651E"/>
    <w:rsid w:val="001845A6"/>
    <w:rsid w:val="00187674"/>
    <w:rsid w:val="001A5854"/>
    <w:rsid w:val="001C3621"/>
    <w:rsid w:val="001C39DA"/>
    <w:rsid w:val="001D5C4A"/>
    <w:rsid w:val="001E3A79"/>
    <w:rsid w:val="001F14EE"/>
    <w:rsid w:val="00205BF2"/>
    <w:rsid w:val="0021508E"/>
    <w:rsid w:val="002219DF"/>
    <w:rsid w:val="00225643"/>
    <w:rsid w:val="00226CC0"/>
    <w:rsid w:val="002536BC"/>
    <w:rsid w:val="002761DA"/>
    <w:rsid w:val="0027769B"/>
    <w:rsid w:val="00287BCF"/>
    <w:rsid w:val="00290C3B"/>
    <w:rsid w:val="002A144E"/>
    <w:rsid w:val="002B0588"/>
    <w:rsid w:val="002B2D9F"/>
    <w:rsid w:val="002C7F1D"/>
    <w:rsid w:val="002D46A9"/>
    <w:rsid w:val="002D690A"/>
    <w:rsid w:val="0034219B"/>
    <w:rsid w:val="00355E65"/>
    <w:rsid w:val="0036101C"/>
    <w:rsid w:val="00361A76"/>
    <w:rsid w:val="00363CE1"/>
    <w:rsid w:val="00367363"/>
    <w:rsid w:val="0037154D"/>
    <w:rsid w:val="003716CA"/>
    <w:rsid w:val="00376136"/>
    <w:rsid w:val="00384195"/>
    <w:rsid w:val="00391B44"/>
    <w:rsid w:val="003C3A32"/>
    <w:rsid w:val="003D2ED8"/>
    <w:rsid w:val="003D3F76"/>
    <w:rsid w:val="003F7F1C"/>
    <w:rsid w:val="00403DFB"/>
    <w:rsid w:val="00404FEB"/>
    <w:rsid w:val="0042353B"/>
    <w:rsid w:val="00436685"/>
    <w:rsid w:val="00443714"/>
    <w:rsid w:val="0046282B"/>
    <w:rsid w:val="0046542F"/>
    <w:rsid w:val="00467BED"/>
    <w:rsid w:val="00474AEF"/>
    <w:rsid w:val="0048091D"/>
    <w:rsid w:val="00481D53"/>
    <w:rsid w:val="004A241A"/>
    <w:rsid w:val="004B347B"/>
    <w:rsid w:val="004C3A2B"/>
    <w:rsid w:val="004E4724"/>
    <w:rsid w:val="004F7B51"/>
    <w:rsid w:val="00521749"/>
    <w:rsid w:val="005241AC"/>
    <w:rsid w:val="00550242"/>
    <w:rsid w:val="0055196A"/>
    <w:rsid w:val="005523FF"/>
    <w:rsid w:val="00574C66"/>
    <w:rsid w:val="005A1982"/>
    <w:rsid w:val="005A4A4B"/>
    <w:rsid w:val="005B2BF7"/>
    <w:rsid w:val="005B7A6A"/>
    <w:rsid w:val="005D4C11"/>
    <w:rsid w:val="005E0293"/>
    <w:rsid w:val="005E02BE"/>
    <w:rsid w:val="005E60F7"/>
    <w:rsid w:val="006008C5"/>
    <w:rsid w:val="006054BD"/>
    <w:rsid w:val="006174EE"/>
    <w:rsid w:val="00632463"/>
    <w:rsid w:val="00650E56"/>
    <w:rsid w:val="00654197"/>
    <w:rsid w:val="00654D00"/>
    <w:rsid w:val="00655B5B"/>
    <w:rsid w:val="0066472D"/>
    <w:rsid w:val="006A086F"/>
    <w:rsid w:val="006A40B8"/>
    <w:rsid w:val="006B60AC"/>
    <w:rsid w:val="006C72CF"/>
    <w:rsid w:val="006D20CF"/>
    <w:rsid w:val="006D383A"/>
    <w:rsid w:val="006F1B14"/>
    <w:rsid w:val="006F45A4"/>
    <w:rsid w:val="00737897"/>
    <w:rsid w:val="0074095E"/>
    <w:rsid w:val="00754500"/>
    <w:rsid w:val="00760E91"/>
    <w:rsid w:val="00764639"/>
    <w:rsid w:val="00797BBD"/>
    <w:rsid w:val="007A4F88"/>
    <w:rsid w:val="007B3652"/>
    <w:rsid w:val="007B5D23"/>
    <w:rsid w:val="007D2B79"/>
    <w:rsid w:val="007E69E8"/>
    <w:rsid w:val="00801840"/>
    <w:rsid w:val="00802B19"/>
    <w:rsid w:val="00805B71"/>
    <w:rsid w:val="00806A37"/>
    <w:rsid w:val="00817A31"/>
    <w:rsid w:val="00822A8C"/>
    <w:rsid w:val="00826AA4"/>
    <w:rsid w:val="00840391"/>
    <w:rsid w:val="008618E2"/>
    <w:rsid w:val="00863355"/>
    <w:rsid w:val="00870703"/>
    <w:rsid w:val="0087128F"/>
    <w:rsid w:val="00873E2E"/>
    <w:rsid w:val="00884449"/>
    <w:rsid w:val="00886217"/>
    <w:rsid w:val="008C0DB4"/>
    <w:rsid w:val="008D2547"/>
    <w:rsid w:val="008E37B1"/>
    <w:rsid w:val="008E50E0"/>
    <w:rsid w:val="008E6C02"/>
    <w:rsid w:val="008E72DC"/>
    <w:rsid w:val="0090076E"/>
    <w:rsid w:val="009046D4"/>
    <w:rsid w:val="00917401"/>
    <w:rsid w:val="00923C0B"/>
    <w:rsid w:val="00942786"/>
    <w:rsid w:val="00952FBF"/>
    <w:rsid w:val="00960D1E"/>
    <w:rsid w:val="0096276A"/>
    <w:rsid w:val="0098132C"/>
    <w:rsid w:val="00991794"/>
    <w:rsid w:val="009919B3"/>
    <w:rsid w:val="00995BF4"/>
    <w:rsid w:val="009A1350"/>
    <w:rsid w:val="009A4FF2"/>
    <w:rsid w:val="009A7EBD"/>
    <w:rsid w:val="009B689D"/>
    <w:rsid w:val="009C12D1"/>
    <w:rsid w:val="009C5669"/>
    <w:rsid w:val="009D674A"/>
    <w:rsid w:val="009F3D8D"/>
    <w:rsid w:val="009F5447"/>
    <w:rsid w:val="00A074BB"/>
    <w:rsid w:val="00A1511C"/>
    <w:rsid w:val="00A45E8D"/>
    <w:rsid w:val="00A920B9"/>
    <w:rsid w:val="00A9704F"/>
    <w:rsid w:val="00AB1CD9"/>
    <w:rsid w:val="00AB67DF"/>
    <w:rsid w:val="00AC089C"/>
    <w:rsid w:val="00AC3B6B"/>
    <w:rsid w:val="00AC491A"/>
    <w:rsid w:val="00AD149B"/>
    <w:rsid w:val="00AE4607"/>
    <w:rsid w:val="00AF15D1"/>
    <w:rsid w:val="00B01356"/>
    <w:rsid w:val="00B0479F"/>
    <w:rsid w:val="00B12687"/>
    <w:rsid w:val="00B14245"/>
    <w:rsid w:val="00B14FB6"/>
    <w:rsid w:val="00B174D1"/>
    <w:rsid w:val="00B33150"/>
    <w:rsid w:val="00B33567"/>
    <w:rsid w:val="00B73A01"/>
    <w:rsid w:val="00B84BB9"/>
    <w:rsid w:val="00B96FDD"/>
    <w:rsid w:val="00BA73CF"/>
    <w:rsid w:val="00BB471B"/>
    <w:rsid w:val="00BB74D2"/>
    <w:rsid w:val="00BF6E2A"/>
    <w:rsid w:val="00C01806"/>
    <w:rsid w:val="00C1257C"/>
    <w:rsid w:val="00C12FE4"/>
    <w:rsid w:val="00C17CC4"/>
    <w:rsid w:val="00C2098B"/>
    <w:rsid w:val="00C54B27"/>
    <w:rsid w:val="00C62266"/>
    <w:rsid w:val="00C77431"/>
    <w:rsid w:val="00C820BF"/>
    <w:rsid w:val="00C85A47"/>
    <w:rsid w:val="00C977FC"/>
    <w:rsid w:val="00CD218F"/>
    <w:rsid w:val="00CF3221"/>
    <w:rsid w:val="00D02E70"/>
    <w:rsid w:val="00D2320C"/>
    <w:rsid w:val="00D32215"/>
    <w:rsid w:val="00D33DC4"/>
    <w:rsid w:val="00D44F04"/>
    <w:rsid w:val="00D63F21"/>
    <w:rsid w:val="00D753C5"/>
    <w:rsid w:val="00D775E5"/>
    <w:rsid w:val="00D81368"/>
    <w:rsid w:val="00D837BE"/>
    <w:rsid w:val="00D8452D"/>
    <w:rsid w:val="00D91EA8"/>
    <w:rsid w:val="00DA18C0"/>
    <w:rsid w:val="00DA770C"/>
    <w:rsid w:val="00DD7437"/>
    <w:rsid w:val="00E01176"/>
    <w:rsid w:val="00E17BBE"/>
    <w:rsid w:val="00E207C6"/>
    <w:rsid w:val="00E35C7F"/>
    <w:rsid w:val="00E43D27"/>
    <w:rsid w:val="00E50D1E"/>
    <w:rsid w:val="00E71A4C"/>
    <w:rsid w:val="00E71F64"/>
    <w:rsid w:val="00E92596"/>
    <w:rsid w:val="00E979DC"/>
    <w:rsid w:val="00EB0A20"/>
    <w:rsid w:val="00ED7025"/>
    <w:rsid w:val="00F23E71"/>
    <w:rsid w:val="00F27009"/>
    <w:rsid w:val="00F51ADF"/>
    <w:rsid w:val="00F56410"/>
    <w:rsid w:val="00F60E5F"/>
    <w:rsid w:val="00F836B2"/>
    <w:rsid w:val="00FA7078"/>
    <w:rsid w:val="00FA7B46"/>
    <w:rsid w:val="00FB301D"/>
    <w:rsid w:val="00FC1348"/>
    <w:rsid w:val="00FD2AF5"/>
    <w:rsid w:val="00FD6A4C"/>
    <w:rsid w:val="00FD7A0B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717A3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717A3"/>
    <w:rPr>
      <w:rFonts w:ascii="Symbol" w:hAnsi="Symbol" w:cs="Wingdings"/>
    </w:rPr>
  </w:style>
  <w:style w:type="character" w:customStyle="1" w:styleId="WW8Num2z0">
    <w:name w:val="WW8Num2z0"/>
    <w:rsid w:val="000717A3"/>
    <w:rPr>
      <w:rFonts w:ascii="Symbol" w:hAnsi="Symbol" w:cs="Wingdings"/>
    </w:rPr>
  </w:style>
  <w:style w:type="character" w:customStyle="1" w:styleId="WW8Num4z0">
    <w:name w:val="WW8Num4z0"/>
    <w:rsid w:val="000717A3"/>
    <w:rPr>
      <w:rFonts w:ascii="Arial" w:eastAsia="SimSun" w:hAnsi="Arial" w:cs="Symbol"/>
    </w:rPr>
  </w:style>
  <w:style w:type="character" w:customStyle="1" w:styleId="WW8Num4z1">
    <w:name w:val="WW8Num4z1"/>
    <w:rsid w:val="000717A3"/>
    <w:rPr>
      <w:rFonts w:ascii="Courier New" w:hAnsi="Courier New" w:cs="Arial"/>
    </w:rPr>
  </w:style>
  <w:style w:type="character" w:customStyle="1" w:styleId="WW8Num4z2">
    <w:name w:val="WW8Num4z2"/>
    <w:rsid w:val="000717A3"/>
    <w:rPr>
      <w:rFonts w:ascii="Wingdings" w:hAnsi="Wingdings"/>
    </w:rPr>
  </w:style>
  <w:style w:type="character" w:customStyle="1" w:styleId="WW8Num4z3">
    <w:name w:val="WW8Num4z3"/>
    <w:rsid w:val="000717A3"/>
    <w:rPr>
      <w:rFonts w:ascii="Symbol" w:hAnsi="Symbol"/>
    </w:rPr>
  </w:style>
  <w:style w:type="character" w:customStyle="1" w:styleId="WW8Num6z0">
    <w:name w:val="WW8Num6z0"/>
    <w:rsid w:val="000717A3"/>
    <w:rPr>
      <w:rFonts w:ascii="Symbol" w:hAnsi="Symbol"/>
    </w:rPr>
  </w:style>
  <w:style w:type="character" w:customStyle="1" w:styleId="WW8Num6z1">
    <w:name w:val="WW8Num6z1"/>
    <w:rsid w:val="000717A3"/>
    <w:rPr>
      <w:rFonts w:ascii="Courier New" w:hAnsi="Courier New" w:cs="Arial"/>
    </w:rPr>
  </w:style>
  <w:style w:type="character" w:customStyle="1" w:styleId="WW8Num6z2">
    <w:name w:val="WW8Num6z2"/>
    <w:rsid w:val="000717A3"/>
    <w:rPr>
      <w:rFonts w:ascii="Wingdings" w:hAnsi="Wingdings"/>
    </w:rPr>
  </w:style>
  <w:style w:type="character" w:customStyle="1" w:styleId="WW8Num9z0">
    <w:name w:val="WW8Num9z0"/>
    <w:rsid w:val="000717A3"/>
    <w:rPr>
      <w:rFonts w:ascii="Symbol" w:hAnsi="Symbol"/>
    </w:rPr>
  </w:style>
  <w:style w:type="character" w:customStyle="1" w:styleId="WW8Num9z1">
    <w:name w:val="WW8Num9z1"/>
    <w:rsid w:val="000717A3"/>
    <w:rPr>
      <w:rFonts w:ascii="Courier New" w:hAnsi="Courier New" w:cs="Arial"/>
    </w:rPr>
  </w:style>
  <w:style w:type="character" w:customStyle="1" w:styleId="WW8Num9z2">
    <w:name w:val="WW8Num9z2"/>
    <w:rsid w:val="000717A3"/>
    <w:rPr>
      <w:rFonts w:ascii="Wingdings" w:hAnsi="Wingdings"/>
    </w:rPr>
  </w:style>
  <w:style w:type="character" w:customStyle="1" w:styleId="Fuentedeprrafopredeter1">
    <w:name w:val="Fuente de párrafo predeter.1"/>
    <w:rsid w:val="000717A3"/>
  </w:style>
  <w:style w:type="character" w:styleId="Hipervnculo">
    <w:name w:val="Hyperlink"/>
    <w:rsid w:val="000717A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717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uiPriority w:val="22"/>
    <w:qFormat/>
    <w:rsid w:val="000717A3"/>
    <w:rPr>
      <w:b/>
      <w:bCs/>
    </w:rPr>
  </w:style>
  <w:style w:type="character" w:customStyle="1" w:styleId="Refdecomentario1">
    <w:name w:val="Ref. de comentario1"/>
    <w:basedOn w:val="Fuentedeprrafopredeter1"/>
    <w:rsid w:val="000717A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717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717A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717A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717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717A3"/>
    <w:pPr>
      <w:spacing w:after="120"/>
    </w:pPr>
    <w:rPr>
      <w:szCs w:val="21"/>
    </w:rPr>
  </w:style>
  <w:style w:type="paragraph" w:styleId="Lista">
    <w:name w:val="List"/>
    <w:basedOn w:val="Textoindependiente"/>
    <w:rsid w:val="000717A3"/>
    <w:rPr>
      <w:rFonts w:ascii="Arial" w:hAnsi="Arial" w:cs="Tahoma"/>
    </w:rPr>
  </w:style>
  <w:style w:type="paragraph" w:customStyle="1" w:styleId="Etiqueta">
    <w:name w:val="Etiqueta"/>
    <w:basedOn w:val="Normal"/>
    <w:rsid w:val="000717A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717A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717A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717A3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rsid w:val="000717A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717A3"/>
  </w:style>
  <w:style w:type="paragraph" w:styleId="Asuntodelcomentario">
    <w:name w:val="annotation subject"/>
    <w:basedOn w:val="Textocomentario1"/>
    <w:next w:val="Textocomentario1"/>
    <w:rsid w:val="000717A3"/>
    <w:rPr>
      <w:b/>
      <w:bCs/>
      <w:sz w:val="20"/>
      <w:szCs w:val="20"/>
    </w:rPr>
  </w:style>
  <w:style w:type="paragraph" w:styleId="Textodeglobo">
    <w:name w:val="Balloon Text"/>
    <w:basedOn w:val="Normal"/>
    <w:rsid w:val="000717A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845A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Fuentedeprrafopredeter"/>
    <w:rsid w:val="00142701"/>
  </w:style>
  <w:style w:type="paragraph" w:customStyle="1" w:styleId="Default">
    <w:name w:val="Default"/>
    <w:rsid w:val="00737897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lang w:eastAsia="en-US"/>
    </w:rPr>
  </w:style>
  <w:style w:type="table" w:styleId="Tablaconcuadrcula">
    <w:name w:val="Table Grid"/>
    <w:basedOn w:val="Tablanormal"/>
    <w:uiPriority w:val="59"/>
    <w:rsid w:val="00C0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A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0717A3"/>
    <w:rPr>
      <w:rFonts w:ascii="Symbol" w:hAnsi="Symbol" w:cs="Wingdings"/>
    </w:rPr>
  </w:style>
  <w:style w:type="character" w:customStyle="1" w:styleId="WW8Num2z0">
    <w:name w:val="WW8Num2z0"/>
    <w:rsid w:val="000717A3"/>
    <w:rPr>
      <w:rFonts w:ascii="Symbol" w:hAnsi="Symbol" w:cs="Wingdings"/>
    </w:rPr>
  </w:style>
  <w:style w:type="character" w:customStyle="1" w:styleId="WW8Num4z0">
    <w:name w:val="WW8Num4z0"/>
    <w:rsid w:val="000717A3"/>
    <w:rPr>
      <w:rFonts w:ascii="Arial" w:eastAsia="SimSun" w:hAnsi="Arial" w:cs="Symbol"/>
    </w:rPr>
  </w:style>
  <w:style w:type="character" w:customStyle="1" w:styleId="WW8Num4z1">
    <w:name w:val="WW8Num4z1"/>
    <w:rsid w:val="000717A3"/>
    <w:rPr>
      <w:rFonts w:ascii="Courier New" w:hAnsi="Courier New" w:cs="Arial"/>
    </w:rPr>
  </w:style>
  <w:style w:type="character" w:customStyle="1" w:styleId="WW8Num4z2">
    <w:name w:val="WW8Num4z2"/>
    <w:rsid w:val="000717A3"/>
    <w:rPr>
      <w:rFonts w:ascii="Wingdings" w:hAnsi="Wingdings"/>
    </w:rPr>
  </w:style>
  <w:style w:type="character" w:customStyle="1" w:styleId="WW8Num4z3">
    <w:name w:val="WW8Num4z3"/>
    <w:rsid w:val="000717A3"/>
    <w:rPr>
      <w:rFonts w:ascii="Symbol" w:hAnsi="Symbol"/>
    </w:rPr>
  </w:style>
  <w:style w:type="character" w:customStyle="1" w:styleId="WW8Num6z0">
    <w:name w:val="WW8Num6z0"/>
    <w:rsid w:val="000717A3"/>
    <w:rPr>
      <w:rFonts w:ascii="Symbol" w:hAnsi="Symbol"/>
    </w:rPr>
  </w:style>
  <w:style w:type="character" w:customStyle="1" w:styleId="WW8Num6z1">
    <w:name w:val="WW8Num6z1"/>
    <w:rsid w:val="000717A3"/>
    <w:rPr>
      <w:rFonts w:ascii="Courier New" w:hAnsi="Courier New" w:cs="Arial"/>
    </w:rPr>
  </w:style>
  <w:style w:type="character" w:customStyle="1" w:styleId="WW8Num6z2">
    <w:name w:val="WW8Num6z2"/>
    <w:rsid w:val="000717A3"/>
    <w:rPr>
      <w:rFonts w:ascii="Wingdings" w:hAnsi="Wingdings"/>
    </w:rPr>
  </w:style>
  <w:style w:type="character" w:customStyle="1" w:styleId="WW8Num9z0">
    <w:name w:val="WW8Num9z0"/>
    <w:rsid w:val="000717A3"/>
    <w:rPr>
      <w:rFonts w:ascii="Symbol" w:hAnsi="Symbol"/>
    </w:rPr>
  </w:style>
  <w:style w:type="character" w:customStyle="1" w:styleId="WW8Num9z1">
    <w:name w:val="WW8Num9z1"/>
    <w:rsid w:val="000717A3"/>
    <w:rPr>
      <w:rFonts w:ascii="Courier New" w:hAnsi="Courier New" w:cs="Arial"/>
    </w:rPr>
  </w:style>
  <w:style w:type="character" w:customStyle="1" w:styleId="WW8Num9z2">
    <w:name w:val="WW8Num9z2"/>
    <w:rsid w:val="000717A3"/>
    <w:rPr>
      <w:rFonts w:ascii="Wingdings" w:hAnsi="Wingdings"/>
    </w:rPr>
  </w:style>
  <w:style w:type="character" w:customStyle="1" w:styleId="Fuentedeprrafopredeter1">
    <w:name w:val="Fuente de párrafo predeter.1"/>
    <w:rsid w:val="000717A3"/>
  </w:style>
  <w:style w:type="character" w:styleId="Hipervnculo">
    <w:name w:val="Hyperlink"/>
    <w:rsid w:val="000717A3"/>
    <w:rPr>
      <w:color w:val="000080"/>
      <w:u w:val="single"/>
    </w:rPr>
  </w:style>
  <w:style w:type="character" w:customStyle="1" w:styleId="TextoindependienteCar">
    <w:name w:val="Texto independiente Car"/>
    <w:basedOn w:val="Fuentedeprrafopredeter1"/>
    <w:rsid w:val="000717A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Textoennegrita">
    <w:name w:val="Strong"/>
    <w:basedOn w:val="Fuentedeprrafopredeter1"/>
    <w:uiPriority w:val="22"/>
    <w:qFormat/>
    <w:rsid w:val="000717A3"/>
    <w:rPr>
      <w:b/>
      <w:bCs/>
    </w:rPr>
  </w:style>
  <w:style w:type="character" w:customStyle="1" w:styleId="Refdecomentario1">
    <w:name w:val="Ref. de comentario1"/>
    <w:basedOn w:val="Fuentedeprrafopredeter1"/>
    <w:rsid w:val="000717A3"/>
    <w:rPr>
      <w:sz w:val="18"/>
      <w:szCs w:val="18"/>
    </w:rPr>
  </w:style>
  <w:style w:type="character" w:customStyle="1" w:styleId="TextocomentarioCar">
    <w:name w:val="Texto comentario Car"/>
    <w:basedOn w:val="Fuentedeprrafopredeter1"/>
    <w:rsid w:val="000717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suntodelcomentarioCar">
    <w:name w:val="Asunto del comentario Car"/>
    <w:basedOn w:val="TextocomentarioCar"/>
    <w:rsid w:val="000717A3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character" w:customStyle="1" w:styleId="TextodegloboCar">
    <w:name w:val="Texto de globo Car"/>
    <w:basedOn w:val="Fuentedeprrafopredeter1"/>
    <w:rsid w:val="000717A3"/>
    <w:rPr>
      <w:rFonts w:ascii="Lucida Grande" w:eastAsia="SimSun" w:hAnsi="Lucida Grande" w:cs="Mangal"/>
      <w:kern w:val="1"/>
      <w:sz w:val="18"/>
      <w:szCs w:val="18"/>
      <w:lang w:eastAsia="hi-IN" w:bidi="hi-IN"/>
    </w:rPr>
  </w:style>
  <w:style w:type="paragraph" w:customStyle="1" w:styleId="Encabezado1">
    <w:name w:val="Encabezado1"/>
    <w:basedOn w:val="Normal"/>
    <w:next w:val="Textoindependiente"/>
    <w:rsid w:val="000717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0717A3"/>
    <w:pPr>
      <w:spacing w:after="120"/>
    </w:pPr>
    <w:rPr>
      <w:szCs w:val="21"/>
    </w:rPr>
  </w:style>
  <w:style w:type="paragraph" w:styleId="Lista">
    <w:name w:val="List"/>
    <w:basedOn w:val="Textoindependiente"/>
    <w:rsid w:val="000717A3"/>
    <w:rPr>
      <w:rFonts w:ascii="Arial" w:hAnsi="Arial" w:cs="Tahoma"/>
    </w:rPr>
  </w:style>
  <w:style w:type="paragraph" w:customStyle="1" w:styleId="Etiqueta">
    <w:name w:val="Etiqueta"/>
    <w:basedOn w:val="Normal"/>
    <w:rsid w:val="000717A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rsid w:val="000717A3"/>
    <w:pPr>
      <w:suppressLineNumbers/>
    </w:pPr>
    <w:rPr>
      <w:rFonts w:ascii="Arial" w:hAnsi="Arial" w:cs="Tahoma"/>
    </w:rPr>
  </w:style>
  <w:style w:type="paragraph" w:customStyle="1" w:styleId="Lneahorizontal">
    <w:name w:val="Línea horizontal"/>
    <w:basedOn w:val="Normal"/>
    <w:next w:val="Textoindependiente"/>
    <w:rsid w:val="000717A3"/>
    <w:pPr>
      <w:suppressLineNumbers/>
      <w:spacing w:after="283"/>
    </w:pPr>
    <w:rPr>
      <w:sz w:val="12"/>
      <w:szCs w:val="12"/>
    </w:rPr>
  </w:style>
  <w:style w:type="paragraph" w:customStyle="1" w:styleId="Listavistosa-nfasis11">
    <w:name w:val="Lista vistosa - Énfasis 11"/>
    <w:basedOn w:val="Normal"/>
    <w:rsid w:val="000717A3"/>
    <w:pPr>
      <w:ind w:left="720"/>
    </w:pPr>
    <w:rPr>
      <w:szCs w:val="21"/>
    </w:rPr>
  </w:style>
  <w:style w:type="paragraph" w:styleId="NormalWeb">
    <w:name w:val="Normal (Web)"/>
    <w:basedOn w:val="Normal"/>
    <w:uiPriority w:val="99"/>
    <w:rsid w:val="000717A3"/>
    <w:pPr>
      <w:widowControl/>
      <w:suppressAutoHyphens w:val="0"/>
      <w:spacing w:before="280" w:after="360" w:line="360" w:lineRule="atLeast"/>
    </w:pPr>
    <w:rPr>
      <w:rFonts w:eastAsia="Times New Roman" w:cs="Times New Roman"/>
      <w:lang w:eastAsia="ar-SA" w:bidi="ar-SA"/>
    </w:rPr>
  </w:style>
  <w:style w:type="paragraph" w:customStyle="1" w:styleId="Textocomentario1">
    <w:name w:val="Texto comentario1"/>
    <w:basedOn w:val="Normal"/>
    <w:rsid w:val="000717A3"/>
  </w:style>
  <w:style w:type="paragraph" w:styleId="Asuntodelcomentario">
    <w:name w:val="annotation subject"/>
    <w:basedOn w:val="Textocomentario1"/>
    <w:next w:val="Textocomentario1"/>
    <w:rsid w:val="000717A3"/>
    <w:rPr>
      <w:b/>
      <w:bCs/>
      <w:sz w:val="20"/>
      <w:szCs w:val="20"/>
    </w:rPr>
  </w:style>
  <w:style w:type="paragraph" w:styleId="Textodeglobo">
    <w:name w:val="Balloon Text"/>
    <w:basedOn w:val="Normal"/>
    <w:rsid w:val="000717A3"/>
    <w:rPr>
      <w:rFonts w:ascii="Lucida Grande" w:hAnsi="Lucida Grande"/>
      <w:sz w:val="18"/>
      <w:szCs w:val="18"/>
    </w:rPr>
  </w:style>
  <w:style w:type="paragraph" w:customStyle="1" w:styleId="msolistparagraph0">
    <w:name w:val="msolistparagraph"/>
    <w:basedOn w:val="Normal"/>
    <w:rsid w:val="00B174D1"/>
    <w:pPr>
      <w:widowControl/>
      <w:suppressAutoHyphens w:val="0"/>
      <w:ind w:left="708"/>
    </w:pPr>
    <w:rPr>
      <w:rFonts w:eastAsia="Times New Roman" w:cs="Times New Roman"/>
      <w:kern w:val="0"/>
      <w:lang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6D383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83A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1845A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Fuentedeprrafopredeter"/>
    <w:rsid w:val="00142701"/>
  </w:style>
  <w:style w:type="paragraph" w:customStyle="1" w:styleId="Default">
    <w:name w:val="Default"/>
    <w:rsid w:val="00737897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C0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dores@mataderomadri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aderomadri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MATADERO MADRID / EL RANCHITO</vt:lpstr>
    </vt:vector>
  </TitlesOfParts>
  <Company>Casera</Company>
  <LinksUpToDate>false</LinksUpToDate>
  <CharactersWithSpaces>10569</CharactersWithSpaces>
  <SharedDoc>false</SharedDoc>
  <HLinks>
    <vt:vector size="6" baseType="variant">
      <vt:variant>
        <vt:i4>3604517</vt:i4>
      </vt:variant>
      <vt:variant>
        <vt:i4>0</vt:i4>
      </vt:variant>
      <vt:variant>
        <vt:i4>0</vt:i4>
      </vt:variant>
      <vt:variant>
        <vt:i4>5</vt:i4>
      </vt:variant>
      <vt:variant>
        <vt:lpwstr>http://www.mataderomadrid.org/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MATADERO MADRID / EL RANCHITO</dc:title>
  <dc:creator>joaquin</dc:creator>
  <cp:lastModifiedBy>Iñigo Garcia</cp:lastModifiedBy>
  <cp:revision>2</cp:revision>
  <cp:lastPrinted>2014-06-12T10:43:00Z</cp:lastPrinted>
  <dcterms:created xsi:type="dcterms:W3CDTF">2014-08-13T08:00:00Z</dcterms:created>
  <dcterms:modified xsi:type="dcterms:W3CDTF">2014-08-13T08:00:00Z</dcterms:modified>
</cp:coreProperties>
</file>