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3FF" w:rsidRPr="00505ED0" w:rsidRDefault="005523FF" w:rsidP="006F2E8A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E02619" w:rsidRPr="00505ED0" w:rsidRDefault="005241AC" w:rsidP="006F2E8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05ED0">
        <w:rPr>
          <w:rFonts w:asciiTheme="minorHAnsi" w:hAnsiTheme="minorHAnsi" w:cstheme="minorHAnsi"/>
          <w:b/>
          <w:sz w:val="22"/>
          <w:szCs w:val="22"/>
        </w:rPr>
        <w:t xml:space="preserve">CONVOCATORIA </w:t>
      </w:r>
      <w:r w:rsidR="001D31A6" w:rsidRPr="00505ED0">
        <w:rPr>
          <w:rFonts w:asciiTheme="minorHAnsi" w:hAnsiTheme="minorHAnsi" w:cstheme="minorHAnsi"/>
          <w:b/>
          <w:sz w:val="22"/>
          <w:szCs w:val="22"/>
        </w:rPr>
        <w:t xml:space="preserve">ESCENARIO </w:t>
      </w:r>
      <w:proofErr w:type="spellStart"/>
      <w:r w:rsidR="001D31A6" w:rsidRPr="00505ED0">
        <w:rPr>
          <w:rFonts w:asciiTheme="minorHAnsi" w:hAnsiTheme="minorHAnsi" w:cstheme="minorHAnsi"/>
          <w:b/>
          <w:sz w:val="22"/>
          <w:szCs w:val="22"/>
        </w:rPr>
        <w:t>FESTeen</w:t>
      </w:r>
      <w:proofErr w:type="spellEnd"/>
      <w:r w:rsidR="001D31A6" w:rsidRPr="00505ED0">
        <w:rPr>
          <w:rFonts w:asciiTheme="minorHAnsi" w:hAnsiTheme="minorHAnsi" w:cstheme="minorHAnsi"/>
          <w:b/>
          <w:sz w:val="22"/>
          <w:szCs w:val="22"/>
        </w:rPr>
        <w:t xml:space="preserve"> &lt;21</w:t>
      </w:r>
    </w:p>
    <w:p w:rsidR="00A81EE7" w:rsidRPr="00505ED0" w:rsidRDefault="00A81EE7" w:rsidP="006F2E8A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504E6" w:rsidRPr="00505ED0" w:rsidRDefault="00D504E6" w:rsidP="00D504E6">
      <w:pPr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505ED0">
        <w:rPr>
          <w:rFonts w:asciiTheme="minorHAnsi" w:hAnsiTheme="minorHAnsi" w:cs="Arial"/>
          <w:b/>
          <w:bCs/>
          <w:sz w:val="22"/>
          <w:szCs w:val="22"/>
        </w:rPr>
        <w:t>1. Introducción</w:t>
      </w:r>
      <w:r w:rsidR="00F31B5A" w:rsidRPr="00505ED0">
        <w:rPr>
          <w:rFonts w:asciiTheme="minorHAnsi" w:hAnsiTheme="minorHAnsi" w:cs="Arial"/>
          <w:b/>
          <w:bCs/>
          <w:sz w:val="22"/>
          <w:szCs w:val="22"/>
        </w:rPr>
        <w:t>.</w:t>
      </w:r>
    </w:p>
    <w:p w:rsidR="00D504E6" w:rsidRPr="00505ED0" w:rsidRDefault="00D504E6" w:rsidP="00D504E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505ED0">
        <w:rPr>
          <w:rFonts w:asciiTheme="minorHAnsi" w:hAnsiTheme="minorHAnsi" w:cs="Arial"/>
          <w:sz w:val="22"/>
          <w:szCs w:val="22"/>
        </w:rPr>
        <w:t>¿Quieres tocar en directo con tu grupo? ¿Tienes una banda o una propuesta artística vinculada a la música? ¿Haces videoclips? Desde Matadero Madrid te ofrecemos la posibilidad de partic</w:t>
      </w:r>
      <w:r w:rsidR="001D31A6" w:rsidRPr="00505ED0">
        <w:rPr>
          <w:rFonts w:asciiTheme="minorHAnsi" w:hAnsiTheme="minorHAnsi" w:cs="Arial"/>
          <w:sz w:val="22"/>
          <w:szCs w:val="22"/>
        </w:rPr>
        <w:t xml:space="preserve">ipar en el Escenario </w:t>
      </w:r>
      <w:proofErr w:type="spellStart"/>
      <w:r w:rsidR="001D31A6" w:rsidRPr="00505ED0">
        <w:rPr>
          <w:rFonts w:asciiTheme="minorHAnsi" w:hAnsiTheme="minorHAnsi" w:cs="Arial"/>
          <w:sz w:val="22"/>
          <w:szCs w:val="22"/>
        </w:rPr>
        <w:t>FESTeen</w:t>
      </w:r>
      <w:proofErr w:type="spellEnd"/>
      <w:r w:rsidR="001D31A6" w:rsidRPr="00505ED0">
        <w:rPr>
          <w:rFonts w:asciiTheme="minorHAnsi" w:hAnsiTheme="minorHAnsi" w:cs="Arial"/>
          <w:sz w:val="22"/>
          <w:szCs w:val="22"/>
        </w:rPr>
        <w:t xml:space="preserve"> &lt;21</w:t>
      </w:r>
      <w:r w:rsidRPr="00505ED0">
        <w:rPr>
          <w:rFonts w:asciiTheme="minorHAnsi" w:hAnsiTheme="minorHAnsi" w:cs="Arial"/>
          <w:sz w:val="22"/>
          <w:szCs w:val="22"/>
        </w:rPr>
        <w:t xml:space="preserve">, donde podrás mostrar a todo el mundo tu talento y compartir la experiencia con tus amigos. Si te interesa participar, lee las bases a continuación: </w:t>
      </w:r>
    </w:p>
    <w:p w:rsidR="00D504E6" w:rsidRPr="00505ED0" w:rsidRDefault="00D504E6" w:rsidP="006F2E8A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0A2E80" w:rsidRPr="00505ED0" w:rsidRDefault="00D504E6" w:rsidP="006F2E8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05ED0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6F2E8A" w:rsidRPr="00505ED0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0A2E80" w:rsidRPr="00505ED0">
        <w:rPr>
          <w:rFonts w:asciiTheme="minorHAnsi" w:hAnsiTheme="minorHAnsi" w:cstheme="minorHAnsi"/>
          <w:b/>
          <w:bCs/>
          <w:sz w:val="22"/>
          <w:szCs w:val="22"/>
        </w:rPr>
        <w:t>Objeto de la convocatoria</w:t>
      </w:r>
      <w:r w:rsidR="00F31B5A" w:rsidRPr="00505ED0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D504E6" w:rsidRPr="00505ED0" w:rsidRDefault="001D31A6" w:rsidP="00D504E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505ED0">
        <w:rPr>
          <w:rFonts w:asciiTheme="minorHAnsi" w:hAnsiTheme="minorHAnsi" w:cstheme="minorHAnsi"/>
          <w:sz w:val="22"/>
          <w:szCs w:val="22"/>
        </w:rPr>
        <w:t xml:space="preserve">Madrid Destino S.A. </w:t>
      </w:r>
      <w:r w:rsidR="00D504E6" w:rsidRPr="00505ED0">
        <w:rPr>
          <w:rFonts w:asciiTheme="minorHAnsi" w:hAnsiTheme="minorHAnsi" w:cstheme="minorHAnsi"/>
          <w:sz w:val="22"/>
          <w:szCs w:val="22"/>
        </w:rPr>
        <w:t>a través de Matadero Madrid</w:t>
      </w:r>
      <w:r w:rsidR="002A25B1" w:rsidRPr="00505ED0">
        <w:rPr>
          <w:rFonts w:asciiTheme="minorHAnsi" w:hAnsiTheme="minorHAnsi" w:cstheme="minorHAnsi"/>
          <w:sz w:val="22"/>
          <w:szCs w:val="22"/>
        </w:rPr>
        <w:t>,</w:t>
      </w:r>
      <w:r w:rsidR="00D504E6" w:rsidRPr="00505ED0">
        <w:rPr>
          <w:rFonts w:asciiTheme="minorHAnsi" w:hAnsiTheme="minorHAnsi" w:cs="Arial"/>
          <w:sz w:val="22"/>
          <w:szCs w:val="22"/>
        </w:rPr>
        <w:t xml:space="preserve"> promueve mediante esta convocatoria y en un concurso que tiene como objetivo ofrecer a grupos o solistas los medios y el espacio necesarios para mostrar sus canciones, coreografías, poesías u otras</w:t>
      </w:r>
      <w:r w:rsidR="00E844AF" w:rsidRPr="00505ED0">
        <w:rPr>
          <w:rFonts w:asciiTheme="minorHAnsi" w:hAnsiTheme="minorHAnsi" w:cs="Arial"/>
          <w:sz w:val="22"/>
          <w:szCs w:val="22"/>
        </w:rPr>
        <w:t xml:space="preserve"> </w:t>
      </w:r>
      <w:r w:rsidR="00D504E6" w:rsidRPr="00505ED0">
        <w:rPr>
          <w:rFonts w:asciiTheme="minorHAnsi" w:hAnsiTheme="minorHAnsi" w:cs="Arial"/>
          <w:sz w:val="22"/>
          <w:szCs w:val="22"/>
        </w:rPr>
        <w:t xml:space="preserve">expresiones artísticas vinculadas con la música. </w:t>
      </w:r>
    </w:p>
    <w:p w:rsidR="00E02619" w:rsidRPr="00505ED0" w:rsidRDefault="00E02619" w:rsidP="006F2E8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02619" w:rsidRPr="00505ED0" w:rsidRDefault="006633C2" w:rsidP="006F2E8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05ED0">
        <w:rPr>
          <w:rFonts w:asciiTheme="minorHAnsi" w:hAnsiTheme="minorHAnsi" w:cstheme="minorHAnsi"/>
          <w:sz w:val="22"/>
          <w:szCs w:val="22"/>
        </w:rPr>
        <w:t>De esta manera, Matadero Madrid busca</w:t>
      </w:r>
      <w:r w:rsidR="008D6DA9" w:rsidRPr="00505ED0">
        <w:rPr>
          <w:rFonts w:asciiTheme="minorHAnsi" w:hAnsiTheme="minorHAnsi" w:cstheme="minorHAnsi"/>
          <w:sz w:val="22"/>
          <w:szCs w:val="22"/>
        </w:rPr>
        <w:t xml:space="preserve"> </w:t>
      </w:r>
      <w:r w:rsidRPr="00505ED0">
        <w:rPr>
          <w:rFonts w:asciiTheme="minorHAnsi" w:hAnsiTheme="minorHAnsi" w:cstheme="minorHAnsi"/>
          <w:sz w:val="22"/>
          <w:szCs w:val="22"/>
        </w:rPr>
        <w:t>estimular la creación adolescente y proponer un espacio en el que disfrutar del ocio y la cultura musical de manera activa y en primera persona, así como reivindicar el papel de los jóvenes en la sociedad actual.</w:t>
      </w:r>
    </w:p>
    <w:p w:rsidR="00E02619" w:rsidRPr="00505ED0" w:rsidRDefault="00E02619" w:rsidP="006F2E8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633C2" w:rsidRPr="00505ED0" w:rsidRDefault="006633C2" w:rsidP="006F2E8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05ED0">
        <w:rPr>
          <w:rFonts w:asciiTheme="minorHAnsi" w:hAnsiTheme="minorHAnsi" w:cstheme="minorHAnsi"/>
          <w:sz w:val="22"/>
          <w:szCs w:val="22"/>
        </w:rPr>
        <w:t>La convocatoria s</w:t>
      </w:r>
      <w:r w:rsidR="001D31A6" w:rsidRPr="00505ED0">
        <w:rPr>
          <w:rFonts w:asciiTheme="minorHAnsi" w:hAnsiTheme="minorHAnsi" w:cstheme="minorHAnsi"/>
          <w:sz w:val="22"/>
          <w:szCs w:val="22"/>
        </w:rPr>
        <w:t xml:space="preserve">e enmarca dentro del </w:t>
      </w:r>
      <w:proofErr w:type="spellStart"/>
      <w:r w:rsidR="001D31A6" w:rsidRPr="00505ED0">
        <w:rPr>
          <w:rFonts w:asciiTheme="minorHAnsi" w:hAnsiTheme="minorHAnsi" w:cstheme="minorHAnsi"/>
          <w:sz w:val="22"/>
          <w:szCs w:val="22"/>
        </w:rPr>
        <w:t>FESTeen</w:t>
      </w:r>
      <w:proofErr w:type="spellEnd"/>
      <w:r w:rsidR="001D31A6" w:rsidRPr="00505ED0">
        <w:rPr>
          <w:rFonts w:asciiTheme="minorHAnsi" w:hAnsiTheme="minorHAnsi" w:cstheme="minorHAnsi"/>
          <w:sz w:val="22"/>
          <w:szCs w:val="22"/>
        </w:rPr>
        <w:t xml:space="preserve"> &lt;21</w:t>
      </w:r>
      <w:r w:rsidRPr="00505ED0">
        <w:rPr>
          <w:rFonts w:asciiTheme="minorHAnsi" w:hAnsiTheme="minorHAnsi" w:cstheme="minorHAnsi"/>
          <w:sz w:val="22"/>
          <w:szCs w:val="22"/>
        </w:rPr>
        <w:t>. I</w:t>
      </w:r>
      <w:r w:rsidR="001D31A6" w:rsidRPr="00505ED0">
        <w:rPr>
          <w:rFonts w:asciiTheme="minorHAnsi" w:hAnsiTheme="minorHAnsi" w:cstheme="minorHAnsi"/>
          <w:sz w:val="22"/>
          <w:szCs w:val="22"/>
        </w:rPr>
        <w:t>I</w:t>
      </w:r>
      <w:r w:rsidRPr="00505ED0">
        <w:rPr>
          <w:rFonts w:asciiTheme="minorHAnsi" w:hAnsiTheme="minorHAnsi" w:cstheme="minorHAnsi"/>
          <w:sz w:val="22"/>
          <w:szCs w:val="22"/>
        </w:rPr>
        <w:t xml:space="preserve"> Festival de cultura adolescente de Madrid, un evento</w:t>
      </w:r>
      <w:r w:rsidR="003275AF" w:rsidRPr="00505ED0">
        <w:rPr>
          <w:rFonts w:asciiTheme="minorHAnsi" w:hAnsiTheme="minorHAnsi" w:cstheme="minorHAnsi"/>
          <w:sz w:val="22"/>
          <w:szCs w:val="22"/>
        </w:rPr>
        <w:t xml:space="preserve"> organizado </w:t>
      </w:r>
      <w:r w:rsidRPr="00505ED0">
        <w:rPr>
          <w:rFonts w:asciiTheme="minorHAnsi" w:hAnsiTheme="minorHAnsi" w:cstheme="minorHAnsi"/>
          <w:sz w:val="22"/>
          <w:szCs w:val="22"/>
        </w:rPr>
        <w:t xml:space="preserve">por Matadero Madrid que tendrá lugar </w:t>
      </w:r>
      <w:r w:rsidR="001D31A6" w:rsidRPr="00505ED0">
        <w:rPr>
          <w:rFonts w:asciiTheme="minorHAnsi" w:hAnsiTheme="minorHAnsi" w:cstheme="minorHAnsi"/>
          <w:sz w:val="22"/>
          <w:szCs w:val="22"/>
        </w:rPr>
        <w:t>los días 4 y 5 de octubre de 2014</w:t>
      </w:r>
      <w:r w:rsidR="003275AF" w:rsidRPr="00505ED0">
        <w:rPr>
          <w:rFonts w:asciiTheme="minorHAnsi" w:hAnsiTheme="minorHAnsi" w:cstheme="minorHAnsi"/>
          <w:sz w:val="22"/>
          <w:szCs w:val="22"/>
        </w:rPr>
        <w:t xml:space="preserve"> y d</w:t>
      </w:r>
      <w:r w:rsidRPr="00505ED0">
        <w:rPr>
          <w:rFonts w:asciiTheme="minorHAnsi" w:hAnsiTheme="minorHAnsi" w:cstheme="minorHAnsi"/>
          <w:sz w:val="22"/>
          <w:szCs w:val="22"/>
        </w:rPr>
        <w:t xml:space="preserve">irigido y realizado para y por un público adolescente. </w:t>
      </w:r>
    </w:p>
    <w:p w:rsidR="005241AC" w:rsidRPr="00505ED0" w:rsidRDefault="005241AC" w:rsidP="006F2E8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633C2" w:rsidRPr="00505ED0" w:rsidRDefault="00D504E6" w:rsidP="006F2E8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05ED0">
        <w:rPr>
          <w:rFonts w:asciiTheme="minorHAnsi" w:hAnsiTheme="minorHAnsi" w:cstheme="minorHAnsi"/>
          <w:b/>
          <w:sz w:val="22"/>
          <w:szCs w:val="22"/>
        </w:rPr>
        <w:t>3</w:t>
      </w:r>
      <w:r w:rsidR="006F2E8A" w:rsidRPr="00505ED0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6633C2" w:rsidRPr="00505ED0">
        <w:rPr>
          <w:rFonts w:asciiTheme="minorHAnsi" w:hAnsiTheme="minorHAnsi" w:cstheme="minorHAnsi"/>
          <w:b/>
          <w:sz w:val="22"/>
          <w:szCs w:val="22"/>
        </w:rPr>
        <w:t>Participantes</w:t>
      </w:r>
      <w:r w:rsidR="00F31B5A" w:rsidRPr="00505ED0">
        <w:rPr>
          <w:rFonts w:asciiTheme="minorHAnsi" w:hAnsiTheme="minorHAnsi" w:cstheme="minorHAnsi"/>
          <w:b/>
          <w:sz w:val="22"/>
          <w:szCs w:val="22"/>
        </w:rPr>
        <w:t>.</w:t>
      </w:r>
    </w:p>
    <w:p w:rsidR="00D504E6" w:rsidRPr="00505ED0" w:rsidRDefault="00D504E6" w:rsidP="00D504E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505ED0">
        <w:rPr>
          <w:rFonts w:asciiTheme="minorHAnsi" w:hAnsiTheme="minorHAnsi" w:cs="Arial"/>
          <w:sz w:val="22"/>
          <w:szCs w:val="22"/>
        </w:rPr>
        <w:t>Podrán participar en la convocatoria todos aquellos jóvenes, ya sea de manera grupal o de forma individual, que quieran dar a conocer sus proyectos a través de los recursos de los que Matadero Madrid dispone y siempre y cuando estén vinculados a la creación musical. Los jóvenes que se presenten de manera individual deben tener edades comprendidas entr</w:t>
      </w:r>
      <w:r w:rsidR="001D31A6" w:rsidRPr="00505ED0">
        <w:rPr>
          <w:rFonts w:asciiTheme="minorHAnsi" w:hAnsiTheme="minorHAnsi" w:cs="Arial"/>
          <w:sz w:val="22"/>
          <w:szCs w:val="22"/>
        </w:rPr>
        <w:t>e los 12 y los 21</w:t>
      </w:r>
      <w:r w:rsidRPr="00505ED0">
        <w:rPr>
          <w:rFonts w:asciiTheme="minorHAnsi" w:hAnsiTheme="minorHAnsi" w:cs="Arial"/>
          <w:sz w:val="22"/>
          <w:szCs w:val="22"/>
        </w:rPr>
        <w:t xml:space="preserve"> años. Para aquellos solicitantes que se presenten de manera grupal, la medi</w:t>
      </w:r>
      <w:r w:rsidR="001D31A6" w:rsidRPr="00505ED0">
        <w:rPr>
          <w:rFonts w:asciiTheme="minorHAnsi" w:hAnsiTheme="minorHAnsi" w:cs="Arial"/>
          <w:sz w:val="22"/>
          <w:szCs w:val="22"/>
        </w:rPr>
        <w:t>a de edad no debe superar los 21</w:t>
      </w:r>
      <w:r w:rsidRPr="00505ED0">
        <w:rPr>
          <w:rFonts w:asciiTheme="minorHAnsi" w:hAnsiTheme="minorHAnsi" w:cs="Arial"/>
          <w:sz w:val="22"/>
          <w:szCs w:val="22"/>
        </w:rPr>
        <w:t xml:space="preserve"> años. </w:t>
      </w:r>
    </w:p>
    <w:p w:rsidR="00D504E6" w:rsidRPr="00505ED0" w:rsidRDefault="00D504E6" w:rsidP="006F2E8A">
      <w:pPr>
        <w:spacing w:line="276" w:lineRule="auto"/>
        <w:jc w:val="both"/>
        <w:rPr>
          <w:rFonts w:asciiTheme="minorHAnsi" w:hAnsiTheme="minorHAnsi" w:cstheme="minorHAnsi"/>
          <w:strike/>
          <w:sz w:val="22"/>
          <w:szCs w:val="22"/>
        </w:rPr>
      </w:pPr>
    </w:p>
    <w:p w:rsidR="00A81EE7" w:rsidRPr="00505ED0" w:rsidRDefault="00D504E6" w:rsidP="00173937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05ED0">
        <w:rPr>
          <w:rFonts w:asciiTheme="minorHAnsi" w:hAnsiTheme="minorHAnsi" w:cstheme="minorHAnsi"/>
          <w:b/>
          <w:sz w:val="22"/>
          <w:szCs w:val="22"/>
        </w:rPr>
        <w:t>4</w:t>
      </w:r>
      <w:r w:rsidR="00173937" w:rsidRPr="00505ED0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A81EE7" w:rsidRPr="00505ED0">
        <w:rPr>
          <w:rFonts w:asciiTheme="minorHAnsi" w:hAnsiTheme="minorHAnsi" w:cstheme="minorHAnsi"/>
          <w:b/>
          <w:sz w:val="22"/>
          <w:szCs w:val="22"/>
        </w:rPr>
        <w:t>Dotación</w:t>
      </w:r>
      <w:r w:rsidR="00F31B5A" w:rsidRPr="00505ED0">
        <w:rPr>
          <w:rFonts w:asciiTheme="minorHAnsi" w:hAnsiTheme="minorHAnsi" w:cstheme="minorHAnsi"/>
          <w:b/>
          <w:sz w:val="22"/>
          <w:szCs w:val="22"/>
        </w:rPr>
        <w:t>.</w:t>
      </w:r>
    </w:p>
    <w:p w:rsidR="002E1C15" w:rsidRPr="00505ED0" w:rsidRDefault="00A81EE7" w:rsidP="00374621">
      <w:pPr>
        <w:spacing w:line="276" w:lineRule="auto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505ED0">
        <w:rPr>
          <w:rFonts w:asciiTheme="minorHAnsi" w:hAnsiTheme="minorHAnsi" w:cstheme="minorHAnsi"/>
          <w:sz w:val="22"/>
          <w:szCs w:val="22"/>
        </w:rPr>
        <w:t xml:space="preserve">Las propuestas seleccionadas contarán con un espacio </w:t>
      </w:r>
      <w:r w:rsidR="001D31A6" w:rsidRPr="00505ED0">
        <w:rPr>
          <w:rFonts w:asciiTheme="minorHAnsi" w:hAnsiTheme="minorHAnsi" w:cstheme="minorHAnsi"/>
          <w:sz w:val="22"/>
          <w:szCs w:val="22"/>
        </w:rPr>
        <w:t xml:space="preserve">en la Plaza Matadero </w:t>
      </w:r>
      <w:r w:rsidR="002E1C15" w:rsidRPr="00505ED0">
        <w:rPr>
          <w:rFonts w:asciiTheme="minorHAnsi" w:hAnsiTheme="minorHAnsi" w:cstheme="minorHAnsi"/>
          <w:sz w:val="22"/>
          <w:szCs w:val="22"/>
        </w:rPr>
        <w:t xml:space="preserve">dotado de un escenario y un </w:t>
      </w:r>
      <w:r w:rsidR="001D31A6" w:rsidRPr="00505ED0">
        <w:rPr>
          <w:rFonts w:asciiTheme="minorHAnsi" w:hAnsiTheme="minorHAnsi" w:cstheme="minorHAnsi"/>
          <w:sz w:val="22"/>
          <w:szCs w:val="22"/>
        </w:rPr>
        <w:t>equipo básico de PA, monitores</w:t>
      </w:r>
      <w:r w:rsidR="00D504E6" w:rsidRPr="00505ED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1D31A6" w:rsidRPr="00505ED0">
        <w:rPr>
          <w:rFonts w:asciiTheme="minorHAnsi" w:hAnsiTheme="minorHAnsi" w:cstheme="minorHAnsi"/>
          <w:sz w:val="22"/>
          <w:szCs w:val="22"/>
        </w:rPr>
        <w:t>microfonía</w:t>
      </w:r>
      <w:proofErr w:type="spellEnd"/>
      <w:r w:rsidR="001D31A6" w:rsidRPr="00505ED0">
        <w:rPr>
          <w:rFonts w:asciiTheme="minorHAnsi" w:hAnsiTheme="minorHAnsi" w:cstheme="minorHAnsi"/>
          <w:sz w:val="22"/>
          <w:szCs w:val="22"/>
        </w:rPr>
        <w:t xml:space="preserve">, </w:t>
      </w:r>
      <w:r w:rsidR="002E1C15" w:rsidRPr="00505ED0">
        <w:rPr>
          <w:rFonts w:asciiTheme="minorHAnsi" w:hAnsiTheme="minorHAnsi" w:cstheme="minorHAnsi"/>
          <w:sz w:val="22"/>
          <w:szCs w:val="22"/>
        </w:rPr>
        <w:t xml:space="preserve">mesa de sonido e iluminación. Este equipo se </w:t>
      </w:r>
      <w:r w:rsidR="001D31A6" w:rsidRPr="00505ED0">
        <w:rPr>
          <w:rFonts w:asciiTheme="minorHAnsi" w:hAnsiTheme="minorHAnsi" w:cstheme="minorHAnsi"/>
          <w:sz w:val="22"/>
          <w:szCs w:val="22"/>
        </w:rPr>
        <w:t>adaptará en la medida</w:t>
      </w:r>
      <w:r w:rsidR="002E1C15" w:rsidRPr="00505ED0">
        <w:rPr>
          <w:rFonts w:asciiTheme="minorHAnsi" w:hAnsiTheme="minorHAnsi" w:cstheme="minorHAnsi"/>
          <w:sz w:val="22"/>
          <w:szCs w:val="22"/>
        </w:rPr>
        <w:t xml:space="preserve"> de las posibilidades del material disp</w:t>
      </w:r>
      <w:r w:rsidR="000056CE" w:rsidRPr="00505ED0">
        <w:rPr>
          <w:rFonts w:asciiTheme="minorHAnsi" w:hAnsiTheme="minorHAnsi" w:cstheme="minorHAnsi"/>
          <w:sz w:val="22"/>
          <w:szCs w:val="22"/>
        </w:rPr>
        <w:t>onible</w:t>
      </w:r>
      <w:r w:rsidR="002E1C15" w:rsidRPr="00505ED0">
        <w:rPr>
          <w:rFonts w:asciiTheme="minorHAnsi" w:hAnsiTheme="minorHAnsi" w:cstheme="minorHAnsi"/>
          <w:sz w:val="22"/>
          <w:szCs w:val="22"/>
        </w:rPr>
        <w:t xml:space="preserve"> a las necesidades específica</w:t>
      </w:r>
      <w:r w:rsidR="003275AF" w:rsidRPr="00505ED0">
        <w:rPr>
          <w:rFonts w:asciiTheme="minorHAnsi" w:hAnsiTheme="minorHAnsi" w:cstheme="minorHAnsi"/>
          <w:sz w:val="22"/>
          <w:szCs w:val="22"/>
        </w:rPr>
        <w:t>s</w:t>
      </w:r>
      <w:r w:rsidR="002E1C15" w:rsidRPr="00505ED0">
        <w:rPr>
          <w:rFonts w:asciiTheme="minorHAnsi" w:hAnsiTheme="minorHAnsi" w:cstheme="minorHAnsi"/>
          <w:sz w:val="22"/>
          <w:szCs w:val="22"/>
        </w:rPr>
        <w:t xml:space="preserve"> de cada propuest</w:t>
      </w:r>
      <w:r w:rsidR="001D31A6" w:rsidRPr="00505ED0">
        <w:rPr>
          <w:rFonts w:asciiTheme="minorHAnsi" w:hAnsiTheme="minorHAnsi" w:cstheme="minorHAnsi"/>
          <w:sz w:val="22"/>
          <w:szCs w:val="22"/>
        </w:rPr>
        <w:t>a</w:t>
      </w:r>
      <w:r w:rsidR="005679EE" w:rsidRPr="00505ED0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A81EE7" w:rsidRPr="00505ED0" w:rsidRDefault="00A81EE7" w:rsidP="006F2E8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504E6" w:rsidRPr="00505ED0" w:rsidRDefault="001D31A6" w:rsidP="00D504E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505ED0">
        <w:rPr>
          <w:rFonts w:asciiTheme="minorHAnsi" w:hAnsiTheme="minorHAnsi" w:cs="Arial"/>
          <w:sz w:val="22"/>
          <w:szCs w:val="22"/>
        </w:rPr>
        <w:t>T</w:t>
      </w:r>
      <w:r w:rsidR="00D504E6" w:rsidRPr="00505ED0">
        <w:rPr>
          <w:rFonts w:asciiTheme="minorHAnsi" w:hAnsiTheme="minorHAnsi" w:cs="Arial"/>
          <w:sz w:val="22"/>
          <w:szCs w:val="22"/>
        </w:rPr>
        <w:t>odos los participantes deberán traer sus propios instrumentos.</w:t>
      </w:r>
    </w:p>
    <w:p w:rsidR="00D504E6" w:rsidRPr="00505ED0" w:rsidRDefault="00D504E6" w:rsidP="006F2E8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E1C15" w:rsidRPr="00505ED0" w:rsidRDefault="002E1C15" w:rsidP="006F2E8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05ED0">
        <w:rPr>
          <w:rFonts w:asciiTheme="minorHAnsi" w:hAnsiTheme="minorHAnsi" w:cstheme="minorHAnsi"/>
          <w:sz w:val="22"/>
          <w:szCs w:val="22"/>
        </w:rPr>
        <w:t xml:space="preserve">Matadero Madrid aportará un técnico de sonido </w:t>
      </w:r>
      <w:r w:rsidR="001D31A6" w:rsidRPr="00505ED0">
        <w:rPr>
          <w:rFonts w:asciiTheme="minorHAnsi" w:hAnsiTheme="minorHAnsi" w:cstheme="minorHAnsi"/>
          <w:sz w:val="22"/>
          <w:szCs w:val="22"/>
        </w:rPr>
        <w:t>que estará presente</w:t>
      </w:r>
      <w:r w:rsidR="003275AF" w:rsidRPr="00505ED0">
        <w:rPr>
          <w:rFonts w:asciiTheme="minorHAnsi" w:hAnsiTheme="minorHAnsi" w:cstheme="minorHAnsi"/>
          <w:sz w:val="22"/>
          <w:szCs w:val="22"/>
        </w:rPr>
        <w:t xml:space="preserve"> </w:t>
      </w:r>
      <w:r w:rsidRPr="00505ED0">
        <w:rPr>
          <w:rFonts w:asciiTheme="minorHAnsi" w:hAnsiTheme="minorHAnsi" w:cstheme="minorHAnsi"/>
          <w:sz w:val="22"/>
          <w:szCs w:val="22"/>
        </w:rPr>
        <w:t xml:space="preserve">tanto para las pruebas de sonido como para la presentación pública de cada grupo o artista participante. </w:t>
      </w:r>
    </w:p>
    <w:p w:rsidR="00F95ECD" w:rsidRPr="00505ED0" w:rsidRDefault="00F95ECD" w:rsidP="006F2E8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95ECD" w:rsidRPr="00505ED0" w:rsidRDefault="00D504E6" w:rsidP="00173937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05ED0">
        <w:rPr>
          <w:rFonts w:asciiTheme="minorHAnsi" w:hAnsiTheme="minorHAnsi" w:cstheme="minorHAnsi"/>
          <w:b/>
          <w:sz w:val="22"/>
          <w:szCs w:val="22"/>
        </w:rPr>
        <w:t>5</w:t>
      </w:r>
      <w:r w:rsidR="00173937" w:rsidRPr="00505ED0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F95ECD" w:rsidRPr="00505ED0">
        <w:rPr>
          <w:rFonts w:asciiTheme="minorHAnsi" w:hAnsiTheme="minorHAnsi" w:cstheme="minorHAnsi"/>
          <w:b/>
          <w:sz w:val="22"/>
          <w:szCs w:val="22"/>
        </w:rPr>
        <w:t>Presentación pública de propuestas</w:t>
      </w:r>
      <w:r w:rsidR="00F31B5A" w:rsidRPr="00505ED0">
        <w:rPr>
          <w:rFonts w:asciiTheme="minorHAnsi" w:hAnsiTheme="minorHAnsi" w:cstheme="minorHAnsi"/>
          <w:b/>
          <w:sz w:val="22"/>
          <w:szCs w:val="22"/>
        </w:rPr>
        <w:t>.</w:t>
      </w:r>
    </w:p>
    <w:p w:rsidR="00D504E6" w:rsidRPr="00505ED0" w:rsidRDefault="00D504E6" w:rsidP="00D504E6">
      <w:pPr>
        <w:spacing w:line="276" w:lineRule="auto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505ED0">
        <w:rPr>
          <w:rFonts w:asciiTheme="minorHAnsi" w:hAnsiTheme="minorHAnsi" w:cs="Arial"/>
          <w:sz w:val="22"/>
          <w:szCs w:val="22"/>
        </w:rPr>
        <w:t xml:space="preserve">El Escenario </w:t>
      </w:r>
      <w:proofErr w:type="spellStart"/>
      <w:r w:rsidRPr="00505ED0">
        <w:rPr>
          <w:rFonts w:asciiTheme="minorHAnsi" w:hAnsiTheme="minorHAnsi" w:cs="Arial"/>
          <w:sz w:val="22"/>
          <w:szCs w:val="22"/>
        </w:rPr>
        <w:t>FESTeen</w:t>
      </w:r>
      <w:proofErr w:type="spellEnd"/>
      <w:r w:rsidRPr="00505ED0">
        <w:rPr>
          <w:rFonts w:asciiTheme="minorHAnsi" w:hAnsiTheme="minorHAnsi" w:cs="Arial"/>
          <w:sz w:val="22"/>
          <w:szCs w:val="22"/>
        </w:rPr>
        <w:t xml:space="preserve"> &lt;</w:t>
      </w:r>
      <w:r w:rsidR="001D31A6" w:rsidRPr="00505ED0">
        <w:rPr>
          <w:rFonts w:asciiTheme="minorHAnsi" w:hAnsiTheme="minorHAnsi" w:cs="Arial"/>
          <w:sz w:val="22"/>
          <w:szCs w:val="22"/>
        </w:rPr>
        <w:t>21, ubicado en la Plaza Matadero</w:t>
      </w:r>
      <w:r w:rsidRPr="00505ED0">
        <w:rPr>
          <w:rFonts w:asciiTheme="minorHAnsi" w:hAnsiTheme="minorHAnsi" w:cs="Arial"/>
          <w:sz w:val="22"/>
          <w:szCs w:val="22"/>
        </w:rPr>
        <w:t xml:space="preserve">, será el espacio en el que cada grupo o artista participante podrá dar a conocer sus propuestas. Las presentaciones públicas se </w:t>
      </w:r>
      <w:r w:rsidRPr="00505ED0">
        <w:rPr>
          <w:rFonts w:asciiTheme="minorHAnsi" w:hAnsiTheme="minorHAnsi" w:cs="Arial"/>
          <w:sz w:val="22"/>
          <w:szCs w:val="22"/>
        </w:rPr>
        <w:lastRenderedPageBreak/>
        <w:t xml:space="preserve">distribuirán a lo largo de los días </w:t>
      </w:r>
      <w:r w:rsidR="001D31A6" w:rsidRPr="00505ED0">
        <w:rPr>
          <w:rFonts w:asciiTheme="minorHAnsi" w:hAnsiTheme="minorHAnsi" w:cs="Arial"/>
          <w:sz w:val="22"/>
          <w:szCs w:val="22"/>
        </w:rPr>
        <w:t>4 y 5 de octubre</w:t>
      </w:r>
      <w:r w:rsidRPr="00505ED0">
        <w:rPr>
          <w:rFonts w:asciiTheme="minorHAnsi" w:hAnsiTheme="minorHAnsi" w:cs="Arial"/>
          <w:sz w:val="22"/>
          <w:szCs w:val="22"/>
        </w:rPr>
        <w:t>.</w:t>
      </w:r>
    </w:p>
    <w:p w:rsidR="00D504E6" w:rsidRPr="00505ED0" w:rsidRDefault="00D504E6" w:rsidP="006F2E8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E1C15" w:rsidRPr="00505ED0" w:rsidRDefault="007D511A" w:rsidP="00173937">
      <w:pPr>
        <w:pStyle w:val="Prrafodelista"/>
        <w:spacing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05ED0">
        <w:rPr>
          <w:rFonts w:asciiTheme="minorHAnsi" w:hAnsiTheme="minorHAnsi" w:cstheme="minorHAnsi"/>
          <w:b/>
          <w:sz w:val="22"/>
          <w:szCs w:val="22"/>
        </w:rPr>
        <w:t>6</w:t>
      </w:r>
      <w:r w:rsidR="00173937" w:rsidRPr="00505ED0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5679EE" w:rsidRPr="00505ED0">
        <w:rPr>
          <w:rFonts w:asciiTheme="minorHAnsi" w:hAnsiTheme="minorHAnsi" w:cstheme="minorHAnsi"/>
          <w:b/>
          <w:sz w:val="22"/>
          <w:szCs w:val="22"/>
        </w:rPr>
        <w:t>Documentación requerida y plazo de solicitud</w:t>
      </w:r>
      <w:r w:rsidR="00F31B5A" w:rsidRPr="00505ED0">
        <w:rPr>
          <w:rFonts w:asciiTheme="minorHAnsi" w:hAnsiTheme="minorHAnsi" w:cstheme="minorHAnsi"/>
          <w:b/>
          <w:sz w:val="22"/>
          <w:szCs w:val="22"/>
        </w:rPr>
        <w:t>.</w:t>
      </w:r>
    </w:p>
    <w:p w:rsidR="0096497F" w:rsidRPr="00505ED0" w:rsidRDefault="0096497F" w:rsidP="006F2E8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05ED0">
        <w:rPr>
          <w:rFonts w:asciiTheme="minorHAnsi" w:hAnsiTheme="minorHAnsi" w:cstheme="minorHAnsi"/>
          <w:sz w:val="22"/>
          <w:szCs w:val="22"/>
        </w:rPr>
        <w:t>Para cursar la solicitud, será necesario presentar la siguiente documentación:</w:t>
      </w:r>
    </w:p>
    <w:p w:rsidR="0096497F" w:rsidRPr="00505ED0" w:rsidRDefault="009E658B" w:rsidP="002A25B1">
      <w:pPr>
        <w:pStyle w:val="Prrafodelista"/>
        <w:numPr>
          <w:ilvl w:val="0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505ED0">
        <w:rPr>
          <w:rFonts w:asciiTheme="minorHAnsi" w:hAnsiTheme="minorHAnsi" w:cstheme="minorHAnsi"/>
          <w:sz w:val="22"/>
          <w:szCs w:val="22"/>
        </w:rPr>
        <w:t xml:space="preserve">Ficha de solitud, </w:t>
      </w:r>
      <w:r w:rsidR="0096497F" w:rsidRPr="00505ED0">
        <w:rPr>
          <w:rFonts w:asciiTheme="minorHAnsi" w:hAnsiTheme="minorHAnsi" w:cstheme="minorHAnsi"/>
          <w:sz w:val="22"/>
          <w:szCs w:val="22"/>
        </w:rPr>
        <w:t>que incluye:</w:t>
      </w:r>
    </w:p>
    <w:p w:rsidR="0096497F" w:rsidRPr="00505ED0" w:rsidRDefault="0096497F" w:rsidP="00173937">
      <w:pPr>
        <w:pStyle w:val="Prrafodelista"/>
        <w:numPr>
          <w:ilvl w:val="2"/>
          <w:numId w:val="1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05ED0">
        <w:rPr>
          <w:rFonts w:asciiTheme="minorHAnsi" w:hAnsiTheme="minorHAnsi" w:cstheme="minorHAnsi"/>
          <w:sz w:val="22"/>
          <w:szCs w:val="22"/>
        </w:rPr>
        <w:t>Datos personales del proyecto individual o grupo</w:t>
      </w:r>
    </w:p>
    <w:p w:rsidR="0096497F" w:rsidRPr="00505ED0" w:rsidRDefault="0096497F" w:rsidP="00173937">
      <w:pPr>
        <w:pStyle w:val="Prrafodelista"/>
        <w:numPr>
          <w:ilvl w:val="2"/>
          <w:numId w:val="1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05ED0">
        <w:rPr>
          <w:rFonts w:asciiTheme="minorHAnsi" w:hAnsiTheme="minorHAnsi" w:cstheme="minorHAnsi"/>
          <w:sz w:val="22"/>
          <w:szCs w:val="22"/>
        </w:rPr>
        <w:t>Pequeña biografía</w:t>
      </w:r>
      <w:r w:rsidR="003275AF" w:rsidRPr="00505ED0">
        <w:rPr>
          <w:rFonts w:asciiTheme="minorHAnsi" w:hAnsiTheme="minorHAnsi" w:cstheme="minorHAnsi"/>
          <w:sz w:val="22"/>
          <w:szCs w:val="22"/>
        </w:rPr>
        <w:t xml:space="preserve"> del proyecto individual o grupo (máximo 10 líneas)</w:t>
      </w:r>
    </w:p>
    <w:p w:rsidR="009E658B" w:rsidRPr="00505ED0" w:rsidRDefault="009E658B" w:rsidP="00173937">
      <w:pPr>
        <w:pStyle w:val="Prrafodelista"/>
        <w:numPr>
          <w:ilvl w:val="2"/>
          <w:numId w:val="1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05ED0">
        <w:rPr>
          <w:rFonts w:asciiTheme="minorHAnsi" w:hAnsiTheme="minorHAnsi" w:cstheme="minorHAnsi"/>
          <w:sz w:val="22"/>
          <w:szCs w:val="22"/>
        </w:rPr>
        <w:t>Breve explicación del proyecto (máximo 50 líneas)</w:t>
      </w:r>
    </w:p>
    <w:p w:rsidR="009E658B" w:rsidRPr="00505ED0" w:rsidRDefault="009E658B" w:rsidP="00173937">
      <w:pPr>
        <w:pStyle w:val="Prrafodelista"/>
        <w:numPr>
          <w:ilvl w:val="2"/>
          <w:numId w:val="1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05ED0">
        <w:rPr>
          <w:rFonts w:asciiTheme="minorHAnsi" w:hAnsiTheme="minorHAnsi" w:cstheme="minorHAnsi"/>
          <w:sz w:val="22"/>
          <w:szCs w:val="22"/>
        </w:rPr>
        <w:t xml:space="preserve">Link a </w:t>
      </w:r>
      <w:proofErr w:type="spellStart"/>
      <w:r w:rsidRPr="00505ED0">
        <w:rPr>
          <w:rFonts w:asciiTheme="minorHAnsi" w:hAnsiTheme="minorHAnsi" w:cstheme="minorHAnsi"/>
          <w:sz w:val="22"/>
          <w:szCs w:val="22"/>
        </w:rPr>
        <w:t>Soundcloud</w:t>
      </w:r>
      <w:proofErr w:type="spellEnd"/>
      <w:r w:rsidRPr="00505ED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05ED0">
        <w:rPr>
          <w:rFonts w:asciiTheme="minorHAnsi" w:hAnsiTheme="minorHAnsi" w:cstheme="minorHAnsi"/>
          <w:sz w:val="22"/>
          <w:szCs w:val="22"/>
        </w:rPr>
        <w:t>Bandcamp</w:t>
      </w:r>
      <w:proofErr w:type="spellEnd"/>
      <w:r w:rsidRPr="00505ED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05ED0">
        <w:rPr>
          <w:rFonts w:asciiTheme="minorHAnsi" w:hAnsiTheme="minorHAnsi" w:cstheme="minorHAnsi"/>
          <w:sz w:val="22"/>
          <w:szCs w:val="22"/>
        </w:rPr>
        <w:t>Myspace</w:t>
      </w:r>
      <w:proofErr w:type="spellEnd"/>
      <w:r w:rsidRPr="00505ED0">
        <w:rPr>
          <w:rFonts w:asciiTheme="minorHAnsi" w:hAnsiTheme="minorHAnsi" w:cstheme="minorHAnsi"/>
          <w:sz w:val="22"/>
          <w:szCs w:val="22"/>
        </w:rPr>
        <w:t xml:space="preserve"> o similar donde se puedan encontrar un mínimo de 3 muestras del trabajo musical del solicitante. </w:t>
      </w:r>
    </w:p>
    <w:p w:rsidR="003275AF" w:rsidRPr="00505ED0" w:rsidRDefault="003275AF" w:rsidP="002A25B1">
      <w:pPr>
        <w:pStyle w:val="Prrafodelista"/>
        <w:numPr>
          <w:ilvl w:val="0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505ED0">
        <w:rPr>
          <w:rFonts w:asciiTheme="minorHAnsi" w:hAnsiTheme="minorHAnsi" w:cstheme="minorHAnsi"/>
          <w:sz w:val="22"/>
          <w:szCs w:val="22"/>
        </w:rPr>
        <w:t>3 imágenes del proyecto individual o grupo</w:t>
      </w:r>
      <w:r w:rsidR="002A25B1" w:rsidRPr="00505ED0">
        <w:rPr>
          <w:rFonts w:asciiTheme="minorHAnsi" w:hAnsiTheme="minorHAnsi" w:cstheme="minorHAnsi"/>
          <w:sz w:val="22"/>
          <w:szCs w:val="22"/>
        </w:rPr>
        <w:t>.</w:t>
      </w:r>
    </w:p>
    <w:p w:rsidR="009E658B" w:rsidRPr="00505ED0" w:rsidRDefault="009E658B" w:rsidP="002A25B1">
      <w:pPr>
        <w:pStyle w:val="Prrafodelista"/>
        <w:numPr>
          <w:ilvl w:val="0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505ED0">
        <w:rPr>
          <w:rFonts w:asciiTheme="minorHAnsi" w:hAnsiTheme="minorHAnsi" w:cstheme="minorHAnsi"/>
          <w:sz w:val="22"/>
          <w:szCs w:val="22"/>
        </w:rPr>
        <w:t xml:space="preserve">Una autorización formal firmada por </w:t>
      </w:r>
      <w:r w:rsidR="00593A80" w:rsidRPr="00505ED0">
        <w:rPr>
          <w:rFonts w:asciiTheme="minorHAnsi" w:hAnsiTheme="minorHAnsi" w:cstheme="minorHAnsi"/>
          <w:sz w:val="22"/>
          <w:szCs w:val="22"/>
        </w:rPr>
        <w:t xml:space="preserve">los padres o tutores o representantes legales </w:t>
      </w:r>
      <w:r w:rsidRPr="00505ED0">
        <w:rPr>
          <w:rFonts w:asciiTheme="minorHAnsi" w:hAnsiTheme="minorHAnsi" w:cstheme="minorHAnsi"/>
          <w:sz w:val="22"/>
          <w:szCs w:val="22"/>
        </w:rPr>
        <w:t>del menor</w:t>
      </w:r>
      <w:r w:rsidR="00593A80" w:rsidRPr="00505ED0">
        <w:rPr>
          <w:rFonts w:asciiTheme="minorHAnsi" w:hAnsiTheme="minorHAnsi" w:cstheme="minorHAnsi"/>
          <w:sz w:val="22"/>
          <w:szCs w:val="22"/>
        </w:rPr>
        <w:t xml:space="preserve"> o, en caso de grupo, de todos los menores participantes</w:t>
      </w:r>
      <w:r w:rsidRPr="00505ED0">
        <w:rPr>
          <w:rFonts w:asciiTheme="minorHAnsi" w:hAnsiTheme="minorHAnsi" w:cstheme="minorHAnsi"/>
          <w:sz w:val="22"/>
          <w:szCs w:val="22"/>
        </w:rPr>
        <w:t>. Dicha autorización está incluida al final del presente documento y debe ir acom</w:t>
      </w:r>
      <w:r w:rsidR="00593A80" w:rsidRPr="00505ED0">
        <w:rPr>
          <w:rFonts w:asciiTheme="minorHAnsi" w:hAnsiTheme="minorHAnsi" w:cstheme="minorHAnsi"/>
          <w:sz w:val="22"/>
          <w:szCs w:val="22"/>
        </w:rPr>
        <w:t xml:space="preserve">pañada de una fotocopia del DNI, firma y fecha </w:t>
      </w:r>
      <w:r w:rsidRPr="00505ED0">
        <w:rPr>
          <w:rFonts w:asciiTheme="minorHAnsi" w:hAnsiTheme="minorHAnsi" w:cstheme="minorHAnsi"/>
          <w:sz w:val="22"/>
          <w:szCs w:val="22"/>
        </w:rPr>
        <w:t xml:space="preserve">del </w:t>
      </w:r>
      <w:r w:rsidR="00593A80" w:rsidRPr="00505ED0">
        <w:rPr>
          <w:rFonts w:asciiTheme="minorHAnsi" w:hAnsiTheme="minorHAnsi" w:cstheme="minorHAnsi"/>
          <w:sz w:val="22"/>
          <w:szCs w:val="22"/>
        </w:rPr>
        <w:t>representante legal</w:t>
      </w:r>
      <w:r w:rsidR="0065420B" w:rsidRPr="00505ED0">
        <w:rPr>
          <w:rFonts w:asciiTheme="minorHAnsi" w:hAnsiTheme="minorHAnsi" w:cstheme="minorHAnsi"/>
          <w:sz w:val="22"/>
          <w:szCs w:val="22"/>
        </w:rPr>
        <w:t>.</w:t>
      </w:r>
      <w:r w:rsidRPr="00505ED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275AF" w:rsidRPr="00505ED0" w:rsidRDefault="003275AF" w:rsidP="006F2E8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275AF" w:rsidRPr="00505ED0" w:rsidRDefault="003275AF" w:rsidP="006F2E8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05ED0">
        <w:rPr>
          <w:rFonts w:asciiTheme="minorHAnsi" w:hAnsiTheme="minorHAnsi" w:cstheme="minorHAnsi"/>
          <w:sz w:val="22"/>
          <w:szCs w:val="22"/>
        </w:rPr>
        <w:t>Se establece un máximo de una solicitud</w:t>
      </w:r>
      <w:r w:rsidR="005A401B" w:rsidRPr="00505ED0">
        <w:rPr>
          <w:rFonts w:asciiTheme="minorHAnsi" w:hAnsiTheme="minorHAnsi" w:cstheme="minorHAnsi"/>
          <w:sz w:val="22"/>
          <w:szCs w:val="22"/>
        </w:rPr>
        <w:t xml:space="preserve">/participación </w:t>
      </w:r>
      <w:r w:rsidRPr="00505ED0">
        <w:rPr>
          <w:rFonts w:asciiTheme="minorHAnsi" w:hAnsiTheme="minorHAnsi" w:cstheme="minorHAnsi"/>
          <w:sz w:val="22"/>
          <w:szCs w:val="22"/>
        </w:rPr>
        <w:t>por</w:t>
      </w:r>
      <w:r w:rsidR="00374621" w:rsidRPr="00505ED0">
        <w:rPr>
          <w:rFonts w:asciiTheme="minorHAnsi" w:hAnsiTheme="minorHAnsi" w:cstheme="minorHAnsi"/>
          <w:sz w:val="22"/>
          <w:szCs w:val="22"/>
        </w:rPr>
        <w:t xml:space="preserve"> p</w:t>
      </w:r>
      <w:r w:rsidR="00D504E6" w:rsidRPr="00505ED0">
        <w:rPr>
          <w:rFonts w:asciiTheme="minorHAnsi" w:hAnsiTheme="minorHAnsi" w:cstheme="minorHAnsi"/>
          <w:sz w:val="22"/>
          <w:szCs w:val="22"/>
        </w:rPr>
        <w:t>ersona o grupo</w:t>
      </w:r>
      <w:r w:rsidRPr="00505ED0">
        <w:rPr>
          <w:rFonts w:asciiTheme="minorHAnsi" w:hAnsiTheme="minorHAnsi" w:cstheme="minorHAnsi"/>
          <w:sz w:val="22"/>
          <w:szCs w:val="22"/>
        </w:rPr>
        <w:t xml:space="preserve">, que contemplará un único proyecto musical. En el caso de envío de más de una solicitud, se valorará únicamente la última solicitud recibida. </w:t>
      </w:r>
      <w:r w:rsidR="005A401B" w:rsidRPr="00505ED0">
        <w:rPr>
          <w:rFonts w:asciiTheme="minorHAnsi" w:hAnsiTheme="minorHAnsi" w:cstheme="minorHAnsi"/>
          <w:sz w:val="22"/>
          <w:szCs w:val="22"/>
        </w:rPr>
        <w:t xml:space="preserve">En todo caso y </w:t>
      </w:r>
      <w:r w:rsidR="00D86F09" w:rsidRPr="00505ED0">
        <w:rPr>
          <w:rFonts w:asciiTheme="minorHAnsi" w:hAnsiTheme="minorHAnsi" w:cstheme="minorHAnsi"/>
          <w:sz w:val="22"/>
          <w:szCs w:val="22"/>
        </w:rPr>
        <w:t>si</w:t>
      </w:r>
      <w:r w:rsidR="005A401B" w:rsidRPr="00505ED0">
        <w:rPr>
          <w:rFonts w:asciiTheme="minorHAnsi" w:hAnsiTheme="minorHAnsi" w:cstheme="minorHAnsi"/>
          <w:sz w:val="22"/>
          <w:szCs w:val="22"/>
        </w:rPr>
        <w:t xml:space="preserve"> se hubiera </w:t>
      </w:r>
      <w:r w:rsidR="00D86F09" w:rsidRPr="00505ED0">
        <w:rPr>
          <w:rFonts w:asciiTheme="minorHAnsi" w:hAnsiTheme="minorHAnsi" w:cstheme="minorHAnsi"/>
          <w:sz w:val="22"/>
          <w:szCs w:val="22"/>
        </w:rPr>
        <w:t>pr</w:t>
      </w:r>
      <w:r w:rsidR="005A401B" w:rsidRPr="00505ED0">
        <w:rPr>
          <w:rFonts w:asciiTheme="minorHAnsi" w:hAnsiTheme="minorHAnsi" w:cstheme="minorHAnsi"/>
          <w:sz w:val="22"/>
          <w:szCs w:val="22"/>
        </w:rPr>
        <w:t xml:space="preserve">oducido </w:t>
      </w:r>
      <w:r w:rsidR="00374621" w:rsidRPr="00505ED0">
        <w:rPr>
          <w:rFonts w:asciiTheme="minorHAnsi" w:hAnsiTheme="minorHAnsi" w:cstheme="minorHAnsi"/>
          <w:sz w:val="22"/>
          <w:szCs w:val="22"/>
        </w:rPr>
        <w:t xml:space="preserve">esa doble </w:t>
      </w:r>
      <w:r w:rsidR="005A401B" w:rsidRPr="00505ED0">
        <w:rPr>
          <w:rFonts w:asciiTheme="minorHAnsi" w:hAnsiTheme="minorHAnsi" w:cstheme="minorHAnsi"/>
          <w:sz w:val="22"/>
          <w:szCs w:val="22"/>
        </w:rPr>
        <w:t>participación en contra de las b</w:t>
      </w:r>
      <w:r w:rsidR="001D31A6" w:rsidRPr="00505ED0">
        <w:rPr>
          <w:rFonts w:asciiTheme="minorHAnsi" w:hAnsiTheme="minorHAnsi" w:cstheme="minorHAnsi"/>
          <w:sz w:val="22"/>
          <w:szCs w:val="22"/>
        </w:rPr>
        <w:t>ases de esta convocatoria, Madrid Destino</w:t>
      </w:r>
      <w:r w:rsidR="005A401B" w:rsidRPr="00505ED0">
        <w:rPr>
          <w:rFonts w:asciiTheme="minorHAnsi" w:hAnsiTheme="minorHAnsi" w:cstheme="minorHAnsi"/>
          <w:sz w:val="22"/>
          <w:szCs w:val="22"/>
        </w:rPr>
        <w:t xml:space="preserve"> podrá anular</w:t>
      </w:r>
      <w:r w:rsidR="00374621" w:rsidRPr="00505ED0">
        <w:rPr>
          <w:rFonts w:asciiTheme="minorHAnsi" w:hAnsiTheme="minorHAnsi" w:cstheme="minorHAnsi"/>
          <w:sz w:val="22"/>
          <w:szCs w:val="22"/>
        </w:rPr>
        <w:t xml:space="preserve"> </w:t>
      </w:r>
      <w:r w:rsidR="005A401B" w:rsidRPr="00505ED0">
        <w:rPr>
          <w:rFonts w:asciiTheme="minorHAnsi" w:hAnsiTheme="minorHAnsi" w:cstheme="minorHAnsi"/>
          <w:sz w:val="22"/>
          <w:szCs w:val="22"/>
        </w:rPr>
        <w:t xml:space="preserve">en cualquier momento </w:t>
      </w:r>
      <w:r w:rsidR="00D86F09" w:rsidRPr="00505ED0">
        <w:rPr>
          <w:rFonts w:asciiTheme="minorHAnsi" w:hAnsiTheme="minorHAnsi" w:cstheme="minorHAnsi"/>
          <w:sz w:val="22"/>
          <w:szCs w:val="22"/>
        </w:rPr>
        <w:t>su</w:t>
      </w:r>
      <w:r w:rsidR="005A401B" w:rsidRPr="00505ED0">
        <w:rPr>
          <w:rFonts w:asciiTheme="minorHAnsi" w:hAnsiTheme="minorHAnsi" w:cstheme="minorHAnsi"/>
          <w:sz w:val="22"/>
          <w:szCs w:val="22"/>
        </w:rPr>
        <w:t xml:space="preserve"> participación</w:t>
      </w:r>
      <w:r w:rsidR="00374621" w:rsidRPr="00505ED0">
        <w:rPr>
          <w:rFonts w:asciiTheme="minorHAnsi" w:hAnsiTheme="minorHAnsi" w:cstheme="minorHAnsi"/>
          <w:sz w:val="22"/>
          <w:szCs w:val="22"/>
        </w:rPr>
        <w:t>.</w:t>
      </w:r>
    </w:p>
    <w:p w:rsidR="00D504E6" w:rsidRPr="00505ED0" w:rsidRDefault="00D504E6" w:rsidP="006F2E8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275AF" w:rsidRPr="00505ED0" w:rsidRDefault="003275AF" w:rsidP="006F2E8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05ED0">
        <w:rPr>
          <w:rFonts w:asciiTheme="minorHAnsi" w:hAnsiTheme="minorHAnsi" w:cstheme="minorHAnsi"/>
          <w:sz w:val="22"/>
          <w:szCs w:val="22"/>
        </w:rPr>
        <w:t xml:space="preserve">Las propuestas deben enviarse como documento digital a la siguiente dirección: </w:t>
      </w:r>
      <w:hyperlink r:id="rId8" w:history="1">
        <w:r w:rsidRPr="00505ED0">
          <w:rPr>
            <w:rStyle w:val="Hipervnculo"/>
            <w:rFonts w:asciiTheme="minorHAnsi" w:hAnsiTheme="minorHAnsi" w:cstheme="minorHAnsi"/>
            <w:color w:val="auto"/>
            <w:sz w:val="22"/>
            <w:szCs w:val="22"/>
          </w:rPr>
          <w:t>creadores@mataderomadrid.org</w:t>
        </w:r>
      </w:hyperlink>
      <w:r w:rsidRPr="00505ED0">
        <w:rPr>
          <w:rFonts w:asciiTheme="minorHAnsi" w:hAnsiTheme="minorHAnsi" w:cstheme="minorHAnsi"/>
          <w:sz w:val="22"/>
          <w:szCs w:val="22"/>
        </w:rPr>
        <w:t xml:space="preserve">, indicando en el asunto del email “Convocatoria Escenario </w:t>
      </w:r>
      <w:proofErr w:type="spellStart"/>
      <w:r w:rsidRPr="00505ED0">
        <w:rPr>
          <w:rFonts w:asciiTheme="minorHAnsi" w:hAnsiTheme="minorHAnsi" w:cstheme="minorHAnsi"/>
          <w:sz w:val="22"/>
          <w:szCs w:val="22"/>
        </w:rPr>
        <w:t>FESTeen</w:t>
      </w:r>
      <w:proofErr w:type="spellEnd"/>
      <w:r w:rsidRPr="00505ED0">
        <w:rPr>
          <w:rFonts w:asciiTheme="minorHAnsi" w:hAnsiTheme="minorHAnsi" w:cstheme="minorHAnsi"/>
          <w:sz w:val="22"/>
          <w:szCs w:val="22"/>
        </w:rPr>
        <w:t>”</w:t>
      </w:r>
    </w:p>
    <w:p w:rsidR="003275AF" w:rsidRPr="00505ED0" w:rsidRDefault="003275AF" w:rsidP="006F2E8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275AF" w:rsidRPr="00505ED0" w:rsidRDefault="003275AF" w:rsidP="006F2E8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05ED0">
        <w:rPr>
          <w:rFonts w:asciiTheme="minorHAnsi" w:hAnsiTheme="minorHAnsi" w:cstheme="minorHAnsi"/>
          <w:sz w:val="22"/>
          <w:szCs w:val="22"/>
        </w:rPr>
        <w:t>El plazo de recepci</w:t>
      </w:r>
      <w:r w:rsidR="001D31A6" w:rsidRPr="00505ED0">
        <w:rPr>
          <w:rFonts w:asciiTheme="minorHAnsi" w:hAnsiTheme="minorHAnsi" w:cstheme="minorHAnsi"/>
          <w:sz w:val="22"/>
          <w:szCs w:val="22"/>
        </w:rPr>
        <w:t>ón de solicitudes se abrirá el 15 de junio y finalizará el 7 de septiembre de 2014</w:t>
      </w:r>
      <w:r w:rsidRPr="00505ED0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3275AF" w:rsidRPr="00505ED0" w:rsidRDefault="003275AF" w:rsidP="006F2E8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C4DC4" w:rsidRPr="00505ED0" w:rsidRDefault="007D511A" w:rsidP="00D33645">
      <w:pPr>
        <w:pStyle w:val="Prrafodelista"/>
        <w:spacing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05ED0">
        <w:rPr>
          <w:rFonts w:asciiTheme="minorHAnsi" w:hAnsiTheme="minorHAnsi" w:cstheme="minorHAnsi"/>
          <w:b/>
          <w:sz w:val="22"/>
          <w:szCs w:val="22"/>
        </w:rPr>
        <w:t>7</w:t>
      </w:r>
      <w:r w:rsidR="00173937" w:rsidRPr="00505ED0">
        <w:rPr>
          <w:rFonts w:asciiTheme="minorHAnsi" w:hAnsiTheme="minorHAnsi" w:cstheme="minorHAnsi"/>
          <w:b/>
          <w:sz w:val="22"/>
          <w:szCs w:val="22"/>
        </w:rPr>
        <w:t>.</w:t>
      </w:r>
      <w:r w:rsidR="008D6DA9" w:rsidRPr="00505ED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275AF" w:rsidRPr="00505ED0">
        <w:rPr>
          <w:rFonts w:asciiTheme="minorHAnsi" w:hAnsiTheme="minorHAnsi" w:cstheme="minorHAnsi"/>
          <w:b/>
          <w:sz w:val="22"/>
          <w:szCs w:val="22"/>
        </w:rPr>
        <w:t>Valoración de propuestas</w:t>
      </w:r>
      <w:r w:rsidR="00F31B5A" w:rsidRPr="00505ED0">
        <w:rPr>
          <w:rFonts w:asciiTheme="minorHAnsi" w:hAnsiTheme="minorHAnsi" w:cstheme="minorHAnsi"/>
          <w:b/>
          <w:sz w:val="22"/>
          <w:szCs w:val="22"/>
        </w:rPr>
        <w:t>.</w:t>
      </w:r>
      <w:r w:rsidR="00173937" w:rsidRPr="00505ED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0056CE" w:rsidRPr="00505ED0" w:rsidRDefault="000508F6" w:rsidP="0005358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05ED0">
        <w:rPr>
          <w:rFonts w:asciiTheme="minorHAnsi" w:hAnsiTheme="minorHAnsi" w:cstheme="minorHAnsi"/>
          <w:sz w:val="22"/>
          <w:szCs w:val="22"/>
        </w:rPr>
        <w:t>Las propuestas se valorarán atendiendo principalmente a la creatividad</w:t>
      </w:r>
      <w:r w:rsidR="000056CE" w:rsidRPr="00505ED0">
        <w:rPr>
          <w:rFonts w:asciiTheme="minorHAnsi" w:hAnsiTheme="minorHAnsi" w:cstheme="minorHAnsi"/>
          <w:sz w:val="22"/>
          <w:szCs w:val="22"/>
        </w:rPr>
        <w:t>, calidad y originalidad. La selección se realizará con el objetivo de ofrecer diversidad en las diferentes disciplinas vinculadas a la música.</w:t>
      </w:r>
      <w:r w:rsidR="00E844AF" w:rsidRPr="00505ED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358A" w:rsidRPr="00505ED0" w:rsidRDefault="0005358A" w:rsidP="006F2E8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C4DC4" w:rsidRPr="00505ED0" w:rsidRDefault="007D511A" w:rsidP="006F2E8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05ED0">
        <w:rPr>
          <w:rFonts w:asciiTheme="minorHAnsi" w:hAnsiTheme="minorHAnsi" w:cstheme="minorHAnsi"/>
          <w:b/>
          <w:sz w:val="22"/>
          <w:szCs w:val="22"/>
        </w:rPr>
        <w:t>8</w:t>
      </w:r>
      <w:r w:rsidR="000056CE" w:rsidRPr="00505ED0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BC4DC4" w:rsidRPr="00505ED0">
        <w:rPr>
          <w:rFonts w:asciiTheme="minorHAnsi" w:hAnsiTheme="minorHAnsi" w:cstheme="minorHAnsi"/>
          <w:b/>
          <w:sz w:val="22"/>
          <w:szCs w:val="22"/>
        </w:rPr>
        <w:t>Jurado</w:t>
      </w:r>
      <w:r w:rsidR="00F31B5A" w:rsidRPr="00505ED0">
        <w:rPr>
          <w:rFonts w:asciiTheme="minorHAnsi" w:hAnsiTheme="minorHAnsi" w:cstheme="minorHAnsi"/>
          <w:b/>
          <w:sz w:val="22"/>
          <w:szCs w:val="22"/>
        </w:rPr>
        <w:t>.</w:t>
      </w:r>
    </w:p>
    <w:p w:rsidR="00F258E0" w:rsidRPr="00505ED0" w:rsidRDefault="003275AF" w:rsidP="006F2E8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05ED0">
        <w:rPr>
          <w:rFonts w:asciiTheme="minorHAnsi" w:hAnsiTheme="minorHAnsi" w:cstheme="minorHAnsi"/>
          <w:sz w:val="22"/>
          <w:szCs w:val="22"/>
        </w:rPr>
        <w:t>El jurado encargado de seleccionar l</w:t>
      </w:r>
      <w:r w:rsidR="00374621" w:rsidRPr="00505ED0">
        <w:rPr>
          <w:rFonts w:asciiTheme="minorHAnsi" w:hAnsiTheme="minorHAnsi" w:cstheme="minorHAnsi"/>
          <w:sz w:val="22"/>
          <w:szCs w:val="22"/>
        </w:rPr>
        <w:t>as</w:t>
      </w:r>
      <w:r w:rsidRPr="00505ED0">
        <w:rPr>
          <w:rFonts w:asciiTheme="minorHAnsi" w:hAnsiTheme="minorHAnsi" w:cstheme="minorHAnsi"/>
          <w:sz w:val="22"/>
          <w:szCs w:val="22"/>
        </w:rPr>
        <w:t xml:space="preserve"> propuestas estará </w:t>
      </w:r>
      <w:r w:rsidR="00892787" w:rsidRPr="00505ED0">
        <w:rPr>
          <w:rFonts w:asciiTheme="minorHAnsi" w:hAnsiTheme="minorHAnsi" w:cstheme="minorHAnsi"/>
          <w:sz w:val="22"/>
          <w:szCs w:val="22"/>
        </w:rPr>
        <w:t xml:space="preserve">compuesto </w:t>
      </w:r>
      <w:r w:rsidR="00F258E0" w:rsidRPr="00505ED0">
        <w:rPr>
          <w:rFonts w:asciiTheme="minorHAnsi" w:hAnsiTheme="minorHAnsi" w:cstheme="minorHAnsi"/>
          <w:sz w:val="22"/>
          <w:szCs w:val="22"/>
        </w:rPr>
        <w:t>por miembros</w:t>
      </w:r>
      <w:r w:rsidR="00E844AF" w:rsidRPr="00505ED0">
        <w:rPr>
          <w:rFonts w:asciiTheme="minorHAnsi" w:hAnsiTheme="minorHAnsi" w:cstheme="minorHAnsi"/>
          <w:sz w:val="22"/>
          <w:szCs w:val="22"/>
        </w:rPr>
        <w:t xml:space="preserve"> </w:t>
      </w:r>
      <w:r w:rsidR="00F258E0" w:rsidRPr="00505ED0">
        <w:rPr>
          <w:rFonts w:asciiTheme="minorHAnsi" w:hAnsiTheme="minorHAnsi" w:cstheme="minorHAnsi"/>
          <w:sz w:val="22"/>
          <w:szCs w:val="22"/>
        </w:rPr>
        <w:t>de</w:t>
      </w:r>
      <w:r w:rsidRPr="00505ED0">
        <w:rPr>
          <w:rFonts w:asciiTheme="minorHAnsi" w:hAnsiTheme="minorHAnsi" w:cstheme="minorHAnsi"/>
          <w:sz w:val="22"/>
          <w:szCs w:val="22"/>
        </w:rPr>
        <w:t xml:space="preserve"> la Oficina de Coordinación de Matadero Madrid</w:t>
      </w:r>
      <w:r w:rsidR="00892787" w:rsidRPr="00505ED0">
        <w:rPr>
          <w:rFonts w:asciiTheme="minorHAnsi" w:hAnsiTheme="minorHAnsi" w:cstheme="minorHAnsi"/>
          <w:sz w:val="22"/>
          <w:szCs w:val="22"/>
        </w:rPr>
        <w:t>.</w:t>
      </w:r>
    </w:p>
    <w:p w:rsidR="00892787" w:rsidRPr="00505ED0" w:rsidRDefault="00892787" w:rsidP="006F2E8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95ECD" w:rsidRPr="00505ED0" w:rsidRDefault="00F95ECD" w:rsidP="006F2E8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05ED0">
        <w:rPr>
          <w:rFonts w:asciiTheme="minorHAnsi" w:hAnsiTheme="minorHAnsi" w:cstheme="minorHAnsi"/>
          <w:sz w:val="22"/>
          <w:szCs w:val="22"/>
        </w:rPr>
        <w:t xml:space="preserve">El fallo del jurado se comunicará </w:t>
      </w:r>
      <w:r w:rsidR="00892787" w:rsidRPr="00505ED0">
        <w:rPr>
          <w:rFonts w:asciiTheme="minorHAnsi" w:hAnsiTheme="minorHAnsi" w:cstheme="minorHAnsi"/>
          <w:sz w:val="22"/>
          <w:szCs w:val="22"/>
        </w:rPr>
        <w:t xml:space="preserve">a partir del 15 de septiembre </w:t>
      </w:r>
      <w:r w:rsidRPr="00505ED0">
        <w:rPr>
          <w:rFonts w:asciiTheme="minorHAnsi" w:hAnsiTheme="minorHAnsi" w:cstheme="minorHAnsi"/>
          <w:sz w:val="22"/>
          <w:szCs w:val="22"/>
        </w:rPr>
        <w:t xml:space="preserve">a los seleccionados en la dirección de contacto que hayan facilitado y a través de la página web </w:t>
      </w:r>
      <w:hyperlink r:id="rId9" w:history="1">
        <w:r w:rsidRPr="00505ED0">
          <w:rPr>
            <w:rStyle w:val="Hipervnculo"/>
            <w:rFonts w:asciiTheme="minorHAnsi" w:hAnsiTheme="minorHAnsi" w:cstheme="minorHAnsi"/>
            <w:color w:val="auto"/>
            <w:sz w:val="22"/>
            <w:szCs w:val="22"/>
          </w:rPr>
          <w:t>www.mataderomadrid.org</w:t>
        </w:r>
      </w:hyperlink>
    </w:p>
    <w:p w:rsidR="00BC4DC4" w:rsidRPr="00505ED0" w:rsidRDefault="00BC4DC4" w:rsidP="006F2E8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74236" w:rsidRPr="00505ED0" w:rsidRDefault="007D511A" w:rsidP="00774236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05ED0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774236" w:rsidRPr="00505ED0">
        <w:rPr>
          <w:rFonts w:asciiTheme="minorHAnsi" w:hAnsiTheme="minorHAnsi" w:cstheme="minorHAnsi"/>
          <w:b/>
          <w:bCs/>
          <w:sz w:val="22"/>
          <w:szCs w:val="22"/>
        </w:rPr>
        <w:t>. Condiciones de la convocatoria</w:t>
      </w:r>
      <w:r w:rsidR="00F31B5A" w:rsidRPr="00505ED0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2A25B1" w:rsidRPr="00505ED0" w:rsidRDefault="007D511A" w:rsidP="00774236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05ED0">
        <w:rPr>
          <w:rFonts w:asciiTheme="minorHAnsi" w:hAnsiTheme="minorHAnsi" w:cstheme="minorHAnsi"/>
          <w:bCs/>
          <w:sz w:val="22"/>
          <w:szCs w:val="22"/>
        </w:rPr>
        <w:t>9</w:t>
      </w:r>
      <w:r w:rsidR="00774236" w:rsidRPr="00505ED0">
        <w:rPr>
          <w:rFonts w:asciiTheme="minorHAnsi" w:hAnsiTheme="minorHAnsi" w:cstheme="minorHAnsi"/>
          <w:bCs/>
          <w:sz w:val="22"/>
          <w:szCs w:val="22"/>
        </w:rPr>
        <w:t>.</w:t>
      </w:r>
      <w:r w:rsidR="00D86F09" w:rsidRPr="00505ED0">
        <w:rPr>
          <w:rFonts w:asciiTheme="minorHAnsi" w:hAnsiTheme="minorHAnsi" w:cstheme="minorHAnsi"/>
          <w:bCs/>
          <w:sz w:val="22"/>
          <w:szCs w:val="22"/>
        </w:rPr>
        <w:t>1</w:t>
      </w:r>
      <w:r w:rsidR="00774236" w:rsidRPr="00505ED0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774236" w:rsidRPr="00505ED0">
        <w:rPr>
          <w:rFonts w:asciiTheme="minorHAnsi" w:hAnsiTheme="minorHAnsi" w:cstheme="minorHAnsi"/>
          <w:bCs/>
          <w:sz w:val="22"/>
          <w:szCs w:val="22"/>
          <w:u w:val="single"/>
        </w:rPr>
        <w:t>Protección de datos</w:t>
      </w:r>
      <w:r w:rsidR="00774236" w:rsidRPr="00505ED0">
        <w:rPr>
          <w:rFonts w:asciiTheme="minorHAnsi" w:hAnsiTheme="minorHAnsi" w:cstheme="minorHAnsi"/>
          <w:bCs/>
          <w:sz w:val="22"/>
          <w:szCs w:val="22"/>
        </w:rPr>
        <w:t>.</w:t>
      </w:r>
      <w:r w:rsidR="004763F6" w:rsidRPr="00505ED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D86F09" w:rsidRPr="00505ED0" w:rsidRDefault="00A8365E" w:rsidP="00D86F09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05ED0">
        <w:rPr>
          <w:rFonts w:asciiTheme="minorHAnsi" w:hAnsiTheme="minorHAnsi" w:cstheme="minorHAnsi"/>
          <w:bCs/>
          <w:sz w:val="22"/>
          <w:szCs w:val="22"/>
        </w:rPr>
        <w:t xml:space="preserve">La información facilitada para la participación en la presente convocatoria se ha incorporado a </w:t>
      </w:r>
      <w:r w:rsidRPr="00505ED0">
        <w:rPr>
          <w:rFonts w:asciiTheme="minorHAnsi" w:hAnsiTheme="minorHAnsi" w:cstheme="minorHAnsi"/>
          <w:bCs/>
          <w:sz w:val="22"/>
          <w:szCs w:val="22"/>
        </w:rPr>
        <w:lastRenderedPageBreak/>
        <w:t>los ficheros de datos de carácter personal de Madrid Destino S.A. con la finalidad de poder gestionar tal participación. Sus datos no serán objeto de comunicación a terceros fuera de los casos legalmente establecidos. En cualquier momento, podrá ejercitar los derechos de Acceso, Rectificación, Cancelación y Oposición, mediante escrito dirigido al responsable del fichero en la siguiente dirección: registro@madrid-destino.com, con la referencia “Datos personales”, adjuntando una carta firmada por el titular de los datos o representante, con indicación de su domicilio a efectos de notificaciones y una copia de su DNI u otro documento acreditativo.</w:t>
      </w:r>
    </w:p>
    <w:p w:rsidR="00A8365E" w:rsidRPr="00505ED0" w:rsidRDefault="00A8365E" w:rsidP="00D86F09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D86F09" w:rsidRPr="00505ED0" w:rsidRDefault="00D86F09" w:rsidP="00D86F09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05ED0">
        <w:rPr>
          <w:rFonts w:asciiTheme="minorHAnsi" w:hAnsiTheme="minorHAnsi" w:cstheme="minorHAnsi"/>
          <w:bCs/>
          <w:sz w:val="22"/>
          <w:szCs w:val="22"/>
        </w:rPr>
        <w:t>El solicitan</w:t>
      </w:r>
      <w:r w:rsidR="00892787" w:rsidRPr="00505ED0">
        <w:rPr>
          <w:rFonts w:asciiTheme="minorHAnsi" w:hAnsiTheme="minorHAnsi" w:cstheme="minorHAnsi"/>
          <w:bCs/>
          <w:sz w:val="22"/>
          <w:szCs w:val="22"/>
        </w:rPr>
        <w:t>te autoriza expresamente a Madrid Destino</w:t>
      </w:r>
      <w:r w:rsidRPr="00505ED0">
        <w:rPr>
          <w:rFonts w:asciiTheme="minorHAnsi" w:hAnsiTheme="minorHAnsi" w:cstheme="minorHAnsi"/>
          <w:bCs/>
          <w:sz w:val="22"/>
          <w:szCs w:val="22"/>
        </w:rPr>
        <w:t xml:space="preserve"> a utilizar el nombre de los participantes y ganadores</w:t>
      </w:r>
      <w:r w:rsidR="00E844AF" w:rsidRPr="00505ED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05ED0">
        <w:rPr>
          <w:rFonts w:asciiTheme="minorHAnsi" w:hAnsiTheme="minorHAnsi" w:cstheme="minorHAnsi"/>
          <w:bCs/>
          <w:sz w:val="22"/>
          <w:szCs w:val="22"/>
        </w:rPr>
        <w:t xml:space="preserve">en la manera que estime conveniente dentro de los fines de la presente convocatoria. </w:t>
      </w:r>
    </w:p>
    <w:p w:rsidR="00774236" w:rsidRPr="00505ED0" w:rsidRDefault="00774236" w:rsidP="00774236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774236" w:rsidRPr="00505ED0" w:rsidRDefault="007D511A" w:rsidP="00774236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05ED0">
        <w:rPr>
          <w:rFonts w:asciiTheme="minorHAnsi" w:hAnsiTheme="minorHAnsi" w:cstheme="minorHAnsi"/>
          <w:bCs/>
          <w:sz w:val="22"/>
          <w:szCs w:val="22"/>
        </w:rPr>
        <w:t>9</w:t>
      </w:r>
      <w:r w:rsidR="00774236" w:rsidRPr="00505ED0">
        <w:rPr>
          <w:rFonts w:asciiTheme="minorHAnsi" w:hAnsiTheme="minorHAnsi" w:cstheme="minorHAnsi"/>
          <w:bCs/>
          <w:sz w:val="22"/>
          <w:szCs w:val="22"/>
        </w:rPr>
        <w:t>.</w:t>
      </w:r>
      <w:r w:rsidR="00D86F09" w:rsidRPr="00505ED0">
        <w:rPr>
          <w:rFonts w:asciiTheme="minorHAnsi" w:hAnsiTheme="minorHAnsi" w:cstheme="minorHAnsi"/>
          <w:bCs/>
          <w:sz w:val="22"/>
          <w:szCs w:val="22"/>
        </w:rPr>
        <w:t>2</w:t>
      </w:r>
      <w:r w:rsidR="00774236" w:rsidRPr="00505ED0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774236" w:rsidRPr="00505ED0">
        <w:rPr>
          <w:rFonts w:asciiTheme="minorHAnsi" w:hAnsiTheme="minorHAnsi" w:cstheme="minorHAnsi"/>
          <w:bCs/>
          <w:sz w:val="22"/>
          <w:szCs w:val="22"/>
          <w:u w:val="single"/>
        </w:rPr>
        <w:t>Derechos de imagen de los participantes</w:t>
      </w:r>
      <w:r w:rsidR="002A25B1" w:rsidRPr="00505ED0">
        <w:rPr>
          <w:rFonts w:asciiTheme="minorHAnsi" w:hAnsiTheme="minorHAnsi" w:cstheme="minorHAnsi"/>
          <w:bCs/>
          <w:sz w:val="22"/>
          <w:szCs w:val="22"/>
          <w:u w:val="single"/>
        </w:rPr>
        <w:t>.</w:t>
      </w:r>
    </w:p>
    <w:p w:rsidR="00774236" w:rsidRPr="00505ED0" w:rsidRDefault="00774236" w:rsidP="00774236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05ED0">
        <w:rPr>
          <w:rFonts w:asciiTheme="minorHAnsi" w:hAnsiTheme="minorHAnsi" w:cstheme="minorHAnsi"/>
          <w:bCs/>
          <w:sz w:val="22"/>
          <w:szCs w:val="22"/>
        </w:rPr>
        <w:t xml:space="preserve">Los </w:t>
      </w:r>
      <w:r w:rsidR="00E307BB" w:rsidRPr="00505ED0">
        <w:rPr>
          <w:rFonts w:asciiTheme="minorHAnsi" w:hAnsiTheme="minorHAnsi" w:cstheme="minorHAnsi"/>
          <w:bCs/>
          <w:sz w:val="22"/>
          <w:szCs w:val="22"/>
        </w:rPr>
        <w:t>solicitantes</w:t>
      </w:r>
      <w:r w:rsidRPr="00505ED0">
        <w:rPr>
          <w:rFonts w:asciiTheme="minorHAnsi" w:hAnsiTheme="minorHAnsi" w:cstheme="minorHAnsi"/>
          <w:bCs/>
          <w:sz w:val="22"/>
          <w:szCs w:val="22"/>
        </w:rPr>
        <w:t xml:space="preserve"> reconocen que </w:t>
      </w:r>
      <w:r w:rsidR="00D86F09" w:rsidRPr="00505ED0">
        <w:rPr>
          <w:rFonts w:asciiTheme="minorHAnsi" w:hAnsiTheme="minorHAnsi" w:cstheme="minorHAnsi"/>
          <w:bCs/>
          <w:sz w:val="22"/>
          <w:szCs w:val="22"/>
        </w:rPr>
        <w:t xml:space="preserve">los participantes </w:t>
      </w:r>
      <w:r w:rsidRPr="00505ED0">
        <w:rPr>
          <w:rFonts w:asciiTheme="minorHAnsi" w:hAnsiTheme="minorHAnsi" w:cstheme="minorHAnsi"/>
          <w:bCs/>
          <w:sz w:val="22"/>
          <w:szCs w:val="22"/>
        </w:rPr>
        <w:t>podrán aparecer en imágenes (fotografía, video, etc</w:t>
      </w:r>
      <w:r w:rsidR="002A25B1" w:rsidRPr="00505ED0">
        <w:rPr>
          <w:rFonts w:asciiTheme="minorHAnsi" w:hAnsiTheme="minorHAnsi" w:cstheme="minorHAnsi"/>
          <w:bCs/>
          <w:sz w:val="22"/>
          <w:szCs w:val="22"/>
        </w:rPr>
        <w:t>.</w:t>
      </w:r>
      <w:r w:rsidRPr="00505ED0">
        <w:rPr>
          <w:rFonts w:asciiTheme="minorHAnsi" w:hAnsiTheme="minorHAnsi" w:cstheme="minorHAnsi"/>
          <w:bCs/>
          <w:sz w:val="22"/>
          <w:szCs w:val="22"/>
        </w:rPr>
        <w:t>)</w:t>
      </w:r>
      <w:r w:rsidR="00E844AF" w:rsidRPr="00505ED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05ED0">
        <w:rPr>
          <w:rFonts w:asciiTheme="minorHAnsi" w:hAnsiTheme="minorHAnsi" w:cstheme="minorHAnsi"/>
          <w:bCs/>
          <w:sz w:val="22"/>
          <w:szCs w:val="22"/>
        </w:rPr>
        <w:t>tomadas dentro del Recinto para su posterior difusión informativa o promocional, y autoriza dicho uso.</w:t>
      </w:r>
    </w:p>
    <w:p w:rsidR="00774236" w:rsidRPr="00505ED0" w:rsidRDefault="00774236" w:rsidP="00774236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0056CE" w:rsidRPr="00505ED0" w:rsidRDefault="007D511A" w:rsidP="00774236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05ED0">
        <w:rPr>
          <w:rFonts w:asciiTheme="minorHAnsi" w:hAnsiTheme="minorHAnsi" w:cstheme="minorHAnsi"/>
          <w:bCs/>
          <w:sz w:val="22"/>
          <w:szCs w:val="22"/>
        </w:rPr>
        <w:t>9</w:t>
      </w:r>
      <w:r w:rsidR="000056CE" w:rsidRPr="00505ED0">
        <w:rPr>
          <w:rFonts w:asciiTheme="minorHAnsi" w:hAnsiTheme="minorHAnsi" w:cstheme="minorHAnsi"/>
          <w:bCs/>
          <w:sz w:val="22"/>
          <w:szCs w:val="22"/>
        </w:rPr>
        <w:t>.3</w:t>
      </w:r>
      <w:r w:rsidR="00774236" w:rsidRPr="00505ED0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774236" w:rsidRPr="00505ED0">
        <w:rPr>
          <w:rFonts w:asciiTheme="minorHAnsi" w:hAnsiTheme="minorHAnsi" w:cstheme="minorHAnsi"/>
          <w:bCs/>
          <w:sz w:val="22"/>
          <w:szCs w:val="22"/>
          <w:u w:val="single"/>
        </w:rPr>
        <w:t>Aceptación de las bases.</w:t>
      </w:r>
      <w:r w:rsidR="00774236" w:rsidRPr="00505ED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774236" w:rsidRPr="00505ED0" w:rsidRDefault="00774236" w:rsidP="00774236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05ED0">
        <w:rPr>
          <w:rFonts w:asciiTheme="minorHAnsi" w:hAnsiTheme="minorHAnsi" w:cstheme="minorHAnsi"/>
          <w:bCs/>
          <w:sz w:val="22"/>
          <w:szCs w:val="22"/>
        </w:rPr>
        <w:t xml:space="preserve">Los </w:t>
      </w:r>
      <w:r w:rsidR="00E307BB" w:rsidRPr="00505ED0">
        <w:rPr>
          <w:rFonts w:asciiTheme="minorHAnsi" w:hAnsiTheme="minorHAnsi" w:cstheme="minorHAnsi"/>
          <w:bCs/>
          <w:sz w:val="22"/>
          <w:szCs w:val="22"/>
        </w:rPr>
        <w:t>solicitantes</w:t>
      </w:r>
      <w:r w:rsidRPr="00505ED0">
        <w:rPr>
          <w:rFonts w:asciiTheme="minorHAnsi" w:hAnsiTheme="minorHAnsi" w:cstheme="minorHAnsi"/>
          <w:bCs/>
          <w:sz w:val="22"/>
          <w:szCs w:val="22"/>
        </w:rPr>
        <w:t>, por el mero hecho de presentarse a la convocatoria, aceptan las presentes bases.</w:t>
      </w:r>
    </w:p>
    <w:p w:rsidR="00774236" w:rsidRPr="00505ED0" w:rsidRDefault="00774236" w:rsidP="006F2E8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74236" w:rsidRPr="00505ED0" w:rsidRDefault="00774236" w:rsidP="006F2E8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1C39DA" w:rsidRPr="00505ED0" w:rsidRDefault="00F95ECD" w:rsidP="006F2E8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05ED0">
        <w:rPr>
          <w:rFonts w:asciiTheme="minorHAnsi" w:hAnsiTheme="minorHAnsi" w:cstheme="minorHAnsi"/>
          <w:sz w:val="22"/>
          <w:szCs w:val="22"/>
        </w:rPr>
        <w:t xml:space="preserve">En caso de necesitar </w:t>
      </w:r>
      <w:r w:rsidR="001C39DA" w:rsidRPr="00505ED0">
        <w:rPr>
          <w:rFonts w:asciiTheme="minorHAnsi" w:hAnsiTheme="minorHAnsi" w:cstheme="minorHAnsi"/>
          <w:sz w:val="22"/>
          <w:szCs w:val="22"/>
        </w:rPr>
        <w:t>más</w:t>
      </w:r>
      <w:r w:rsidR="00E844AF" w:rsidRPr="00505ED0">
        <w:rPr>
          <w:rFonts w:asciiTheme="minorHAnsi" w:hAnsiTheme="minorHAnsi" w:cstheme="minorHAnsi"/>
          <w:sz w:val="22"/>
          <w:szCs w:val="22"/>
        </w:rPr>
        <w:t xml:space="preserve"> </w:t>
      </w:r>
      <w:r w:rsidR="004763F6" w:rsidRPr="00505ED0">
        <w:rPr>
          <w:rFonts w:asciiTheme="minorHAnsi" w:hAnsiTheme="minorHAnsi" w:cstheme="minorHAnsi"/>
          <w:sz w:val="22"/>
          <w:szCs w:val="22"/>
        </w:rPr>
        <w:t xml:space="preserve">información </w:t>
      </w:r>
      <w:r w:rsidR="00805B71" w:rsidRPr="00505ED0">
        <w:rPr>
          <w:rFonts w:asciiTheme="minorHAnsi" w:hAnsiTheme="minorHAnsi" w:cstheme="minorHAnsi"/>
          <w:sz w:val="22"/>
          <w:szCs w:val="22"/>
        </w:rPr>
        <w:t>sobre la presente convocatoria</w:t>
      </w:r>
      <w:r w:rsidR="001C39DA" w:rsidRPr="00505ED0">
        <w:rPr>
          <w:rFonts w:asciiTheme="minorHAnsi" w:hAnsiTheme="minorHAnsi" w:cstheme="minorHAnsi"/>
          <w:sz w:val="22"/>
          <w:szCs w:val="22"/>
        </w:rPr>
        <w:t>, puede</w:t>
      </w:r>
      <w:r w:rsidRPr="00505ED0">
        <w:rPr>
          <w:rFonts w:asciiTheme="minorHAnsi" w:hAnsiTheme="minorHAnsi" w:cstheme="minorHAnsi"/>
          <w:sz w:val="22"/>
          <w:szCs w:val="22"/>
        </w:rPr>
        <w:t>s</w:t>
      </w:r>
      <w:r w:rsidR="001C39DA" w:rsidRPr="00505ED0">
        <w:rPr>
          <w:rFonts w:asciiTheme="minorHAnsi" w:hAnsiTheme="minorHAnsi" w:cstheme="minorHAnsi"/>
          <w:sz w:val="22"/>
          <w:szCs w:val="22"/>
        </w:rPr>
        <w:t xml:space="preserve"> escribir a la </w:t>
      </w:r>
      <w:r w:rsidR="00805B71" w:rsidRPr="00505ED0">
        <w:rPr>
          <w:rFonts w:asciiTheme="minorHAnsi" w:hAnsiTheme="minorHAnsi" w:cstheme="minorHAnsi"/>
          <w:sz w:val="22"/>
          <w:szCs w:val="22"/>
        </w:rPr>
        <w:t xml:space="preserve">siguiente </w:t>
      </w:r>
      <w:r w:rsidR="001C39DA" w:rsidRPr="00505ED0">
        <w:rPr>
          <w:rFonts w:asciiTheme="minorHAnsi" w:hAnsiTheme="minorHAnsi" w:cstheme="minorHAnsi"/>
          <w:sz w:val="22"/>
          <w:szCs w:val="22"/>
        </w:rPr>
        <w:t xml:space="preserve">dirección: </w:t>
      </w:r>
      <w:r w:rsidR="0090076E" w:rsidRPr="00505ED0">
        <w:rPr>
          <w:rFonts w:asciiTheme="minorHAnsi" w:hAnsiTheme="minorHAnsi" w:cstheme="minorHAnsi"/>
          <w:sz w:val="22"/>
          <w:szCs w:val="22"/>
        </w:rPr>
        <w:t>creadores</w:t>
      </w:r>
      <w:r w:rsidR="001C39DA" w:rsidRPr="00505ED0">
        <w:rPr>
          <w:rFonts w:asciiTheme="minorHAnsi" w:hAnsiTheme="minorHAnsi" w:cstheme="minorHAnsi"/>
          <w:sz w:val="22"/>
          <w:szCs w:val="22"/>
        </w:rPr>
        <w:t>@mataderomadrid.org</w:t>
      </w:r>
    </w:p>
    <w:p w:rsidR="00C2098B" w:rsidRPr="00505ED0" w:rsidRDefault="00C2098B" w:rsidP="006F2E8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1257C" w:rsidRPr="00505ED0" w:rsidRDefault="00C1257C" w:rsidP="006F2E8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95ECD" w:rsidRPr="00505ED0" w:rsidRDefault="00F95ECD" w:rsidP="006F2E8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C4DC4" w:rsidRPr="00505ED0" w:rsidRDefault="00B96FDD" w:rsidP="006F2E8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05ED0">
        <w:rPr>
          <w:rFonts w:asciiTheme="minorHAnsi" w:hAnsiTheme="minorHAnsi" w:cstheme="minorHAnsi"/>
          <w:sz w:val="22"/>
          <w:szCs w:val="22"/>
        </w:rPr>
        <w:t>En Madrid,</w:t>
      </w:r>
      <w:r w:rsidR="00C17CC4" w:rsidRPr="00505ED0">
        <w:rPr>
          <w:rFonts w:asciiTheme="minorHAnsi" w:hAnsiTheme="minorHAnsi" w:cstheme="minorHAnsi"/>
          <w:sz w:val="22"/>
          <w:szCs w:val="22"/>
        </w:rPr>
        <w:t xml:space="preserve"> a </w:t>
      </w:r>
      <w:r w:rsidR="00892787" w:rsidRPr="00505ED0">
        <w:rPr>
          <w:rFonts w:asciiTheme="minorHAnsi" w:hAnsiTheme="minorHAnsi" w:cstheme="minorHAnsi"/>
          <w:sz w:val="22"/>
          <w:szCs w:val="22"/>
        </w:rPr>
        <w:t>12 de junio de 2014</w:t>
      </w:r>
    </w:p>
    <w:p w:rsidR="00BC4DC4" w:rsidRPr="00505ED0" w:rsidRDefault="00BC4DC4">
      <w:pPr>
        <w:widowControl/>
        <w:suppressAutoHyphens w:val="0"/>
        <w:rPr>
          <w:rFonts w:asciiTheme="minorHAnsi" w:hAnsiTheme="minorHAnsi" w:cstheme="minorHAnsi"/>
          <w:sz w:val="22"/>
          <w:szCs w:val="22"/>
        </w:rPr>
      </w:pPr>
      <w:r w:rsidRPr="00505ED0">
        <w:rPr>
          <w:rFonts w:asciiTheme="minorHAnsi" w:hAnsiTheme="minorHAnsi" w:cstheme="minorHAnsi"/>
          <w:sz w:val="22"/>
          <w:szCs w:val="22"/>
        </w:rPr>
        <w:br w:type="page"/>
      </w:r>
    </w:p>
    <w:p w:rsidR="001845A6" w:rsidRPr="00505ED0" w:rsidRDefault="001845A6" w:rsidP="006F2E8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73937" w:rsidRPr="00505ED0" w:rsidRDefault="00173937" w:rsidP="0017393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1845A6" w:rsidRPr="00505ED0" w:rsidRDefault="00F95ECD" w:rsidP="0017393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05ED0">
        <w:rPr>
          <w:rFonts w:asciiTheme="minorHAnsi" w:hAnsiTheme="minorHAnsi" w:cstheme="minorHAnsi"/>
          <w:b/>
          <w:sz w:val="22"/>
          <w:szCs w:val="22"/>
        </w:rPr>
        <w:t>FICHA DE SOLICITUD</w:t>
      </w:r>
    </w:p>
    <w:p w:rsidR="009E658B" w:rsidRPr="00505ED0" w:rsidRDefault="009E658B" w:rsidP="0017393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05ED0">
        <w:rPr>
          <w:rFonts w:asciiTheme="minorHAnsi" w:hAnsiTheme="minorHAnsi" w:cstheme="minorHAnsi"/>
          <w:b/>
          <w:sz w:val="22"/>
          <w:szCs w:val="22"/>
        </w:rPr>
        <w:t>Co</w:t>
      </w:r>
      <w:r w:rsidR="00892787" w:rsidRPr="00505ED0">
        <w:rPr>
          <w:rFonts w:asciiTheme="minorHAnsi" w:hAnsiTheme="minorHAnsi" w:cstheme="minorHAnsi"/>
          <w:b/>
          <w:sz w:val="22"/>
          <w:szCs w:val="22"/>
        </w:rPr>
        <w:t xml:space="preserve">nvocatoria Escenario </w:t>
      </w:r>
      <w:proofErr w:type="spellStart"/>
      <w:r w:rsidR="00892787" w:rsidRPr="00505ED0">
        <w:rPr>
          <w:rFonts w:asciiTheme="minorHAnsi" w:hAnsiTheme="minorHAnsi" w:cstheme="minorHAnsi"/>
          <w:b/>
          <w:sz w:val="22"/>
          <w:szCs w:val="22"/>
        </w:rPr>
        <w:t>FESTeen</w:t>
      </w:r>
      <w:proofErr w:type="spellEnd"/>
      <w:r w:rsidR="00892787" w:rsidRPr="00505ED0">
        <w:rPr>
          <w:rFonts w:asciiTheme="minorHAnsi" w:hAnsiTheme="minorHAnsi" w:cstheme="minorHAnsi"/>
          <w:b/>
          <w:sz w:val="22"/>
          <w:szCs w:val="22"/>
        </w:rPr>
        <w:t xml:space="preserve"> &lt;21</w:t>
      </w:r>
    </w:p>
    <w:p w:rsidR="00173937" w:rsidRPr="00505ED0" w:rsidRDefault="00173937" w:rsidP="00173937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1845A6" w:rsidRPr="00505ED0" w:rsidRDefault="00173937" w:rsidP="006F2E8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05ED0">
        <w:rPr>
          <w:rFonts w:asciiTheme="minorHAnsi" w:hAnsiTheme="minorHAnsi" w:cstheme="minorHAnsi"/>
          <w:sz w:val="22"/>
          <w:szCs w:val="22"/>
        </w:rPr>
        <w:t xml:space="preserve">Por favor, copia y pega esta ficha en un documento editable y envíalo con la información cumplimentada en formato </w:t>
      </w:r>
      <w:proofErr w:type="spellStart"/>
      <w:r w:rsidRPr="00505ED0">
        <w:rPr>
          <w:rFonts w:asciiTheme="minorHAnsi" w:hAnsiTheme="minorHAnsi" w:cstheme="minorHAnsi"/>
          <w:sz w:val="22"/>
          <w:szCs w:val="22"/>
        </w:rPr>
        <w:t>pdf</w:t>
      </w:r>
      <w:proofErr w:type="spellEnd"/>
      <w:r w:rsidRPr="00505ED0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E658B" w:rsidRPr="00505ED0" w:rsidRDefault="009E658B" w:rsidP="006F2E8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845A6" w:rsidRPr="00505ED0" w:rsidRDefault="00173937" w:rsidP="00173937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05ED0">
        <w:rPr>
          <w:rFonts w:asciiTheme="minorHAnsi" w:hAnsiTheme="minorHAnsi" w:cstheme="minorHAnsi"/>
          <w:b/>
          <w:sz w:val="22"/>
          <w:szCs w:val="22"/>
        </w:rPr>
        <w:t xml:space="preserve">1. </w:t>
      </w:r>
      <w:r w:rsidR="009E658B" w:rsidRPr="00505ED0">
        <w:rPr>
          <w:rFonts w:asciiTheme="minorHAnsi" w:hAnsiTheme="minorHAnsi" w:cstheme="minorHAnsi"/>
          <w:b/>
          <w:sz w:val="22"/>
          <w:szCs w:val="22"/>
        </w:rPr>
        <w:t>Datos personales</w:t>
      </w:r>
      <w:r w:rsidR="00F31B5A" w:rsidRPr="00505ED0">
        <w:rPr>
          <w:rFonts w:asciiTheme="minorHAnsi" w:hAnsiTheme="minorHAnsi" w:cstheme="minorHAnsi"/>
          <w:b/>
          <w:sz w:val="22"/>
          <w:szCs w:val="22"/>
        </w:rPr>
        <w:t>.</w:t>
      </w:r>
      <w:r w:rsidRPr="00505ED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C57C54" w:rsidRPr="00505ED0" w:rsidRDefault="00C57C54" w:rsidP="00173937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E658B" w:rsidRPr="00505ED0" w:rsidRDefault="009E658B" w:rsidP="006F2E8A">
      <w:pPr>
        <w:pStyle w:val="Prrafodelista"/>
        <w:numPr>
          <w:ilvl w:val="0"/>
          <w:numId w:val="16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505ED0">
        <w:rPr>
          <w:rFonts w:asciiTheme="minorHAnsi" w:hAnsiTheme="minorHAnsi" w:cstheme="minorHAnsi"/>
          <w:sz w:val="22"/>
          <w:szCs w:val="22"/>
        </w:rPr>
        <w:t>Nombre artístic</w:t>
      </w:r>
      <w:r w:rsidR="00173937" w:rsidRPr="00505ED0">
        <w:rPr>
          <w:rFonts w:asciiTheme="minorHAnsi" w:hAnsiTheme="minorHAnsi" w:cstheme="minorHAnsi"/>
          <w:sz w:val="22"/>
          <w:szCs w:val="22"/>
        </w:rPr>
        <w:t>o del grupo o propuesta musical</w:t>
      </w:r>
    </w:p>
    <w:p w:rsidR="009E658B" w:rsidRPr="00505ED0" w:rsidRDefault="009E658B" w:rsidP="006F2E8A">
      <w:pPr>
        <w:pStyle w:val="Prrafodelista"/>
        <w:numPr>
          <w:ilvl w:val="0"/>
          <w:numId w:val="16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505ED0">
        <w:rPr>
          <w:rFonts w:asciiTheme="minorHAnsi" w:hAnsiTheme="minorHAnsi" w:cstheme="minorHAnsi"/>
          <w:sz w:val="22"/>
          <w:szCs w:val="22"/>
        </w:rPr>
        <w:t>Número de componentes</w:t>
      </w:r>
    </w:p>
    <w:p w:rsidR="00173937" w:rsidRPr="00505ED0" w:rsidRDefault="009E658B" w:rsidP="00173937">
      <w:pPr>
        <w:pStyle w:val="Prrafodelista"/>
        <w:numPr>
          <w:ilvl w:val="0"/>
          <w:numId w:val="16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505ED0">
        <w:rPr>
          <w:rFonts w:asciiTheme="minorHAnsi" w:hAnsiTheme="minorHAnsi" w:cstheme="minorHAnsi"/>
          <w:sz w:val="22"/>
          <w:szCs w:val="22"/>
        </w:rPr>
        <w:t>Nombre y apellidos de todos los componentes</w:t>
      </w:r>
    </w:p>
    <w:p w:rsidR="009E658B" w:rsidRPr="00505ED0" w:rsidRDefault="009E658B" w:rsidP="00173937">
      <w:pPr>
        <w:pStyle w:val="Prrafodelista"/>
        <w:numPr>
          <w:ilvl w:val="0"/>
          <w:numId w:val="16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505ED0">
        <w:rPr>
          <w:rFonts w:asciiTheme="minorHAnsi" w:hAnsiTheme="minorHAnsi" w:cstheme="minorHAnsi"/>
          <w:sz w:val="22"/>
          <w:szCs w:val="22"/>
        </w:rPr>
        <w:t>Datos de contacto de uno de los componentes del grupo –dicha persona será la responsable de la comunicación entre el grupo/solista y Matadero Madrid.</w:t>
      </w:r>
    </w:p>
    <w:p w:rsidR="009E658B" w:rsidRPr="00505ED0" w:rsidRDefault="006F2E8A" w:rsidP="00173937">
      <w:pPr>
        <w:pStyle w:val="Prrafodelista"/>
        <w:numPr>
          <w:ilvl w:val="2"/>
          <w:numId w:val="1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05ED0">
        <w:rPr>
          <w:rFonts w:asciiTheme="minorHAnsi" w:hAnsiTheme="minorHAnsi" w:cstheme="minorHAnsi"/>
          <w:sz w:val="22"/>
          <w:szCs w:val="22"/>
        </w:rPr>
        <w:t>Correo electrónico</w:t>
      </w:r>
    </w:p>
    <w:p w:rsidR="009E658B" w:rsidRPr="00505ED0" w:rsidRDefault="006F2E8A" w:rsidP="00173937">
      <w:pPr>
        <w:pStyle w:val="Prrafodelista"/>
        <w:numPr>
          <w:ilvl w:val="2"/>
          <w:numId w:val="1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05ED0">
        <w:rPr>
          <w:rFonts w:asciiTheme="minorHAnsi" w:hAnsiTheme="minorHAnsi" w:cstheme="minorHAnsi"/>
          <w:sz w:val="22"/>
          <w:szCs w:val="22"/>
        </w:rPr>
        <w:t>Dirección postal</w:t>
      </w:r>
    </w:p>
    <w:p w:rsidR="00173937" w:rsidRPr="00505ED0" w:rsidRDefault="00173937" w:rsidP="00173937">
      <w:pPr>
        <w:pStyle w:val="Prrafodelista"/>
        <w:spacing w:line="276" w:lineRule="auto"/>
        <w:ind w:left="502"/>
        <w:jc w:val="both"/>
        <w:rPr>
          <w:rFonts w:asciiTheme="minorHAnsi" w:hAnsiTheme="minorHAnsi" w:cstheme="minorHAnsi"/>
          <w:sz w:val="22"/>
          <w:szCs w:val="22"/>
        </w:rPr>
      </w:pPr>
    </w:p>
    <w:p w:rsidR="009E658B" w:rsidRPr="00505ED0" w:rsidRDefault="00173937" w:rsidP="00173937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05ED0">
        <w:rPr>
          <w:rFonts w:asciiTheme="minorHAnsi" w:hAnsiTheme="minorHAnsi" w:cstheme="minorHAnsi"/>
          <w:b/>
          <w:sz w:val="22"/>
          <w:szCs w:val="22"/>
        </w:rPr>
        <w:t xml:space="preserve">2. </w:t>
      </w:r>
      <w:r w:rsidR="009E658B" w:rsidRPr="00505ED0">
        <w:rPr>
          <w:rFonts w:asciiTheme="minorHAnsi" w:hAnsiTheme="minorHAnsi" w:cstheme="minorHAnsi"/>
          <w:b/>
          <w:sz w:val="22"/>
          <w:szCs w:val="22"/>
        </w:rPr>
        <w:t>Biografía del proyecto (máximo 10 líneas)</w:t>
      </w:r>
      <w:r w:rsidR="00F31B5A" w:rsidRPr="00505ED0">
        <w:rPr>
          <w:rFonts w:asciiTheme="minorHAnsi" w:hAnsiTheme="minorHAnsi" w:cstheme="minorHAnsi"/>
          <w:b/>
          <w:sz w:val="22"/>
          <w:szCs w:val="22"/>
        </w:rPr>
        <w:t>.</w:t>
      </w:r>
      <w:r w:rsidRPr="00505ED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173937" w:rsidRPr="00505ED0" w:rsidRDefault="00173937" w:rsidP="00173937">
      <w:pPr>
        <w:pStyle w:val="Prrafodelista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BC4DC4" w:rsidRPr="00505ED0" w:rsidRDefault="00BC4DC4" w:rsidP="00173937">
      <w:pPr>
        <w:pStyle w:val="Prrafodelista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BC4DC4" w:rsidRPr="00505ED0" w:rsidRDefault="00BC4DC4" w:rsidP="00173937">
      <w:pPr>
        <w:pStyle w:val="Prrafodelista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BC4DC4" w:rsidRPr="00505ED0" w:rsidRDefault="00BC4DC4" w:rsidP="00173937">
      <w:pPr>
        <w:pStyle w:val="Prrafodelista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BC4DC4" w:rsidRPr="00505ED0" w:rsidRDefault="00BC4DC4" w:rsidP="00173937">
      <w:pPr>
        <w:pStyle w:val="Prrafodelista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9E658B" w:rsidRPr="00505ED0" w:rsidRDefault="00173937" w:rsidP="00173937">
      <w:pPr>
        <w:pStyle w:val="Prrafodelista"/>
        <w:spacing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05ED0">
        <w:rPr>
          <w:rFonts w:asciiTheme="minorHAnsi" w:hAnsiTheme="minorHAnsi" w:cstheme="minorHAnsi"/>
          <w:b/>
          <w:sz w:val="22"/>
          <w:szCs w:val="22"/>
        </w:rPr>
        <w:t xml:space="preserve">3. </w:t>
      </w:r>
      <w:r w:rsidR="009E658B" w:rsidRPr="00505ED0">
        <w:rPr>
          <w:rFonts w:asciiTheme="minorHAnsi" w:hAnsiTheme="minorHAnsi" w:cstheme="minorHAnsi"/>
          <w:b/>
          <w:sz w:val="22"/>
          <w:szCs w:val="22"/>
        </w:rPr>
        <w:t>Explicación del proyecto (máximo 50 líneas)</w:t>
      </w:r>
      <w:r w:rsidR="00F31B5A" w:rsidRPr="00505ED0">
        <w:rPr>
          <w:rFonts w:asciiTheme="minorHAnsi" w:hAnsiTheme="minorHAnsi" w:cstheme="minorHAnsi"/>
          <w:b/>
          <w:sz w:val="22"/>
          <w:szCs w:val="22"/>
        </w:rPr>
        <w:t>.</w:t>
      </w:r>
      <w:r w:rsidRPr="00505ED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173937" w:rsidRPr="00505ED0" w:rsidRDefault="00173937" w:rsidP="00173937">
      <w:pPr>
        <w:pStyle w:val="Prrafodelista"/>
        <w:spacing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C4DC4" w:rsidRPr="00505ED0" w:rsidRDefault="00BC4DC4" w:rsidP="00173937">
      <w:pPr>
        <w:pStyle w:val="Prrafodelista"/>
        <w:spacing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C4DC4" w:rsidRPr="00505ED0" w:rsidRDefault="00BC4DC4" w:rsidP="00173937">
      <w:pPr>
        <w:pStyle w:val="Prrafodelista"/>
        <w:spacing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C4DC4" w:rsidRPr="00505ED0" w:rsidRDefault="00BC4DC4" w:rsidP="00173937">
      <w:pPr>
        <w:pStyle w:val="Prrafodelista"/>
        <w:spacing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C4DC4" w:rsidRPr="00505ED0" w:rsidRDefault="00BC4DC4" w:rsidP="00173937">
      <w:pPr>
        <w:pStyle w:val="Prrafodelista"/>
        <w:spacing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C4DC4" w:rsidRPr="00505ED0" w:rsidRDefault="00BC4DC4" w:rsidP="00173937">
      <w:pPr>
        <w:pStyle w:val="Prrafodelista"/>
        <w:spacing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C4DC4" w:rsidRPr="00505ED0" w:rsidRDefault="00BC4DC4" w:rsidP="00173937">
      <w:pPr>
        <w:pStyle w:val="Prrafodelista"/>
        <w:spacing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E658B" w:rsidRPr="00505ED0" w:rsidRDefault="00173937" w:rsidP="00173937">
      <w:pPr>
        <w:pStyle w:val="Prrafodelista"/>
        <w:spacing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05ED0">
        <w:rPr>
          <w:rFonts w:asciiTheme="minorHAnsi" w:hAnsiTheme="minorHAnsi" w:cstheme="minorHAnsi"/>
          <w:b/>
          <w:sz w:val="22"/>
          <w:szCs w:val="22"/>
        </w:rPr>
        <w:t xml:space="preserve">4. </w:t>
      </w:r>
      <w:r w:rsidR="009E658B" w:rsidRPr="00505ED0">
        <w:rPr>
          <w:rFonts w:asciiTheme="minorHAnsi" w:hAnsiTheme="minorHAnsi" w:cstheme="minorHAnsi"/>
          <w:b/>
          <w:sz w:val="22"/>
          <w:szCs w:val="22"/>
        </w:rPr>
        <w:t>Link a las muestras musicales del grupo/solista solicitante</w:t>
      </w:r>
      <w:r w:rsidR="00F31B5A" w:rsidRPr="00505ED0">
        <w:rPr>
          <w:rFonts w:asciiTheme="minorHAnsi" w:hAnsiTheme="minorHAnsi" w:cstheme="minorHAnsi"/>
          <w:b/>
          <w:sz w:val="22"/>
          <w:szCs w:val="22"/>
        </w:rPr>
        <w:t>.</w:t>
      </w:r>
      <w:r w:rsidRPr="00505ED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9E658B" w:rsidRPr="00505ED0" w:rsidRDefault="009E658B" w:rsidP="006F2E8A">
      <w:pPr>
        <w:pStyle w:val="Prrafodelista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9E658B" w:rsidRPr="00505ED0" w:rsidRDefault="009E658B" w:rsidP="006F2E8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E658B" w:rsidRPr="00505ED0" w:rsidRDefault="009E658B" w:rsidP="006F2E8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1845A6" w:rsidRPr="00505ED0" w:rsidRDefault="001845A6" w:rsidP="006F2E8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845A6" w:rsidRPr="00505ED0" w:rsidRDefault="001845A6" w:rsidP="006F2E8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E3A79" w:rsidRPr="00505ED0" w:rsidRDefault="001E3A79" w:rsidP="006F2E8A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1E3A79" w:rsidRPr="00505ED0" w:rsidRDefault="001E3A79" w:rsidP="006F2E8A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BC4DC4" w:rsidRPr="00505ED0" w:rsidRDefault="00BC4DC4">
      <w:pPr>
        <w:widowControl/>
        <w:suppressAutoHyphens w:val="0"/>
        <w:rPr>
          <w:rStyle w:val="Textoennegrita"/>
          <w:rFonts w:asciiTheme="minorHAnsi" w:eastAsia="Times New Roman" w:hAnsiTheme="minorHAnsi" w:cstheme="minorHAnsi"/>
          <w:b w:val="0"/>
          <w:sz w:val="22"/>
          <w:szCs w:val="22"/>
          <w:bdr w:val="none" w:sz="0" w:space="0" w:color="auto" w:frame="1"/>
          <w:lang w:eastAsia="ar-SA" w:bidi="ar-SA"/>
        </w:rPr>
      </w:pPr>
      <w:r w:rsidRPr="00505ED0">
        <w:rPr>
          <w:rStyle w:val="Textoennegrita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br w:type="page"/>
      </w:r>
    </w:p>
    <w:p w:rsidR="006F2E8A" w:rsidRPr="00505ED0" w:rsidRDefault="006F2E8A" w:rsidP="006F2E8A">
      <w:pPr>
        <w:pStyle w:val="NormalWeb"/>
        <w:shd w:val="clear" w:color="auto" w:fill="FFFFFF"/>
        <w:spacing w:before="0" w:after="0" w:line="225" w:lineRule="atLeast"/>
        <w:textAlignment w:val="baseline"/>
        <w:rPr>
          <w:rStyle w:val="Textoennegrita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</w:pPr>
    </w:p>
    <w:p w:rsidR="006F2E8A" w:rsidRPr="00505ED0" w:rsidRDefault="006F2E8A" w:rsidP="006F2E8A">
      <w:pPr>
        <w:pStyle w:val="Default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505ED0">
        <w:rPr>
          <w:rFonts w:asciiTheme="minorHAnsi" w:hAnsiTheme="minorHAnsi" w:cstheme="minorHAnsi"/>
          <w:b/>
          <w:color w:val="auto"/>
          <w:sz w:val="22"/>
          <w:szCs w:val="22"/>
        </w:rPr>
        <w:t xml:space="preserve">MATADERO MADRID / </w:t>
      </w:r>
      <w:r w:rsidR="00892787" w:rsidRPr="00505ED0">
        <w:rPr>
          <w:rFonts w:asciiTheme="minorHAnsi" w:hAnsiTheme="minorHAnsi" w:cstheme="minorHAnsi"/>
          <w:b/>
          <w:color w:val="auto"/>
          <w:sz w:val="22"/>
          <w:szCs w:val="22"/>
        </w:rPr>
        <w:t>MADRID DESTINO</w:t>
      </w:r>
    </w:p>
    <w:p w:rsidR="00774236" w:rsidRPr="00505ED0" w:rsidRDefault="00774236" w:rsidP="00774236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05ED0">
        <w:rPr>
          <w:rFonts w:asciiTheme="minorHAnsi" w:hAnsiTheme="minorHAnsi" w:cstheme="minorHAnsi"/>
          <w:b/>
          <w:sz w:val="22"/>
          <w:szCs w:val="22"/>
        </w:rPr>
        <w:t xml:space="preserve">Convocatoria </w:t>
      </w:r>
      <w:r w:rsidR="00892787" w:rsidRPr="00505ED0">
        <w:rPr>
          <w:rFonts w:asciiTheme="minorHAnsi" w:hAnsiTheme="minorHAnsi" w:cstheme="minorHAnsi"/>
          <w:b/>
          <w:i/>
          <w:sz w:val="22"/>
          <w:szCs w:val="22"/>
        </w:rPr>
        <w:t xml:space="preserve">Escenario </w:t>
      </w:r>
      <w:proofErr w:type="spellStart"/>
      <w:r w:rsidR="00892787" w:rsidRPr="00505ED0">
        <w:rPr>
          <w:rFonts w:asciiTheme="minorHAnsi" w:hAnsiTheme="minorHAnsi" w:cstheme="minorHAnsi"/>
          <w:b/>
          <w:i/>
          <w:sz w:val="22"/>
          <w:szCs w:val="22"/>
        </w:rPr>
        <w:t>FESTeen</w:t>
      </w:r>
      <w:proofErr w:type="spellEnd"/>
      <w:r w:rsidR="00892787" w:rsidRPr="00505ED0">
        <w:rPr>
          <w:rFonts w:asciiTheme="minorHAnsi" w:hAnsiTheme="minorHAnsi" w:cstheme="minorHAnsi"/>
          <w:b/>
          <w:i/>
          <w:sz w:val="22"/>
          <w:szCs w:val="22"/>
        </w:rPr>
        <w:t xml:space="preserve"> &lt;21</w:t>
      </w:r>
    </w:p>
    <w:p w:rsidR="006F2E8A" w:rsidRPr="00505ED0" w:rsidRDefault="00173937" w:rsidP="00173937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505ED0">
        <w:rPr>
          <w:rFonts w:asciiTheme="minorHAnsi" w:hAnsiTheme="minorHAnsi" w:cstheme="minorHAnsi"/>
          <w:b/>
          <w:color w:val="auto"/>
          <w:sz w:val="22"/>
          <w:szCs w:val="22"/>
        </w:rPr>
        <w:t>Autorización a menores</w:t>
      </w:r>
    </w:p>
    <w:p w:rsidR="006F2E8A" w:rsidRPr="00505ED0" w:rsidRDefault="00BC4DC4" w:rsidP="00CA1934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505ED0"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6F2E8A" w:rsidRPr="00505ED0">
        <w:rPr>
          <w:rFonts w:asciiTheme="minorHAnsi" w:hAnsiTheme="minorHAnsi" w:cstheme="minorHAnsi"/>
          <w:color w:val="auto"/>
          <w:sz w:val="22"/>
          <w:szCs w:val="22"/>
        </w:rPr>
        <w:t xml:space="preserve">A </w:t>
      </w:r>
      <w:r w:rsidRPr="00505ED0">
        <w:rPr>
          <w:rFonts w:asciiTheme="minorHAnsi" w:hAnsiTheme="minorHAnsi" w:cstheme="minorHAnsi"/>
          <w:color w:val="auto"/>
          <w:sz w:val="22"/>
          <w:szCs w:val="22"/>
        </w:rPr>
        <w:t>cumplimentar</w:t>
      </w:r>
      <w:r w:rsidR="006F2E8A" w:rsidRPr="00505ED0">
        <w:rPr>
          <w:rFonts w:asciiTheme="minorHAnsi" w:hAnsiTheme="minorHAnsi" w:cstheme="minorHAnsi"/>
          <w:color w:val="auto"/>
          <w:sz w:val="22"/>
          <w:szCs w:val="22"/>
        </w:rPr>
        <w:t xml:space="preserve"> por el </w:t>
      </w:r>
      <w:r w:rsidR="006C1D14" w:rsidRPr="00505ED0">
        <w:rPr>
          <w:rFonts w:asciiTheme="minorHAnsi" w:hAnsiTheme="minorHAnsi" w:cstheme="minorHAnsi"/>
          <w:color w:val="auto"/>
          <w:sz w:val="22"/>
          <w:szCs w:val="22"/>
        </w:rPr>
        <w:t xml:space="preserve">representante </w:t>
      </w:r>
      <w:r w:rsidR="006F2E8A" w:rsidRPr="00505ED0">
        <w:rPr>
          <w:rFonts w:asciiTheme="minorHAnsi" w:hAnsiTheme="minorHAnsi" w:cstheme="minorHAnsi"/>
          <w:color w:val="auto"/>
          <w:sz w:val="22"/>
          <w:szCs w:val="22"/>
        </w:rPr>
        <w:t>legal del menor</w:t>
      </w:r>
      <w:r w:rsidRPr="00505ED0">
        <w:rPr>
          <w:rFonts w:asciiTheme="minorHAnsi" w:hAnsiTheme="minorHAnsi" w:cstheme="minorHAnsi"/>
          <w:color w:val="auto"/>
          <w:sz w:val="22"/>
          <w:szCs w:val="22"/>
        </w:rPr>
        <w:t>)</w:t>
      </w:r>
    </w:p>
    <w:p w:rsidR="00774236" w:rsidRPr="00505ED0" w:rsidRDefault="00774236" w:rsidP="0077423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774236" w:rsidRPr="00505ED0" w:rsidRDefault="00774236" w:rsidP="00F37FD6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505ED0">
        <w:rPr>
          <w:rFonts w:asciiTheme="minorHAnsi" w:hAnsiTheme="minorHAnsi" w:cstheme="minorHAnsi"/>
          <w:color w:val="auto"/>
          <w:sz w:val="18"/>
          <w:szCs w:val="18"/>
        </w:rPr>
        <w:t>El repr</w:t>
      </w:r>
      <w:r w:rsidR="00CF0D1F" w:rsidRPr="00505ED0">
        <w:rPr>
          <w:rFonts w:asciiTheme="minorHAnsi" w:hAnsiTheme="minorHAnsi" w:cstheme="minorHAnsi"/>
          <w:color w:val="auto"/>
          <w:sz w:val="18"/>
          <w:szCs w:val="18"/>
        </w:rPr>
        <w:t xml:space="preserve">esentante legal, al firmar esta autorización </w:t>
      </w:r>
      <w:r w:rsidRPr="00505ED0">
        <w:rPr>
          <w:rFonts w:asciiTheme="minorHAnsi" w:hAnsiTheme="minorHAnsi" w:cstheme="minorHAnsi"/>
          <w:color w:val="auto"/>
          <w:sz w:val="18"/>
          <w:szCs w:val="18"/>
        </w:rPr>
        <w:t>declara estar en pleno conocimiento de las condiciones de participa</w:t>
      </w:r>
      <w:r w:rsidR="00892787" w:rsidRPr="00505ED0">
        <w:rPr>
          <w:rFonts w:asciiTheme="minorHAnsi" w:hAnsiTheme="minorHAnsi" w:cstheme="minorHAnsi"/>
          <w:color w:val="auto"/>
          <w:sz w:val="18"/>
          <w:szCs w:val="18"/>
        </w:rPr>
        <w:t xml:space="preserve">ción en el Escenario </w:t>
      </w:r>
      <w:proofErr w:type="spellStart"/>
      <w:r w:rsidR="00892787" w:rsidRPr="00505ED0">
        <w:rPr>
          <w:rFonts w:asciiTheme="minorHAnsi" w:hAnsiTheme="minorHAnsi" w:cstheme="minorHAnsi"/>
          <w:color w:val="auto"/>
          <w:sz w:val="18"/>
          <w:szCs w:val="18"/>
        </w:rPr>
        <w:t>FESTeen</w:t>
      </w:r>
      <w:proofErr w:type="spellEnd"/>
      <w:r w:rsidR="00892787" w:rsidRPr="00505ED0">
        <w:rPr>
          <w:rFonts w:asciiTheme="minorHAnsi" w:hAnsiTheme="minorHAnsi" w:cstheme="minorHAnsi"/>
          <w:color w:val="auto"/>
          <w:sz w:val="18"/>
          <w:szCs w:val="18"/>
        </w:rPr>
        <w:t xml:space="preserve"> &lt;21</w:t>
      </w:r>
      <w:r w:rsidRPr="00505ED0">
        <w:rPr>
          <w:rFonts w:asciiTheme="minorHAnsi" w:hAnsiTheme="minorHAnsi" w:cstheme="minorHAnsi"/>
          <w:color w:val="auto"/>
          <w:sz w:val="18"/>
          <w:szCs w:val="18"/>
        </w:rPr>
        <w:t xml:space="preserve"> descritas en la convocatoria de la iniciativa. Asimismo se declara total y único responsable de la protección y custodia del menor/ menores citados en el mismo</w:t>
      </w:r>
      <w:r w:rsidR="00C57C54" w:rsidRPr="00505ED0">
        <w:rPr>
          <w:rFonts w:asciiTheme="minorHAnsi" w:hAnsiTheme="minorHAnsi" w:cstheme="minorHAnsi"/>
          <w:color w:val="auto"/>
          <w:sz w:val="18"/>
          <w:szCs w:val="18"/>
        </w:rPr>
        <w:t xml:space="preserve"> y de sus pertenencias</w:t>
      </w:r>
      <w:r w:rsidRPr="00505ED0">
        <w:rPr>
          <w:rFonts w:asciiTheme="minorHAnsi" w:hAnsiTheme="minorHAnsi" w:cstheme="minorHAnsi"/>
          <w:color w:val="auto"/>
          <w:sz w:val="18"/>
          <w:szCs w:val="18"/>
        </w:rPr>
        <w:t xml:space="preserve">. </w:t>
      </w:r>
    </w:p>
    <w:p w:rsidR="00774236" w:rsidRPr="00505ED0" w:rsidRDefault="00774236" w:rsidP="00774236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:rsidR="00774236" w:rsidRPr="00505ED0" w:rsidRDefault="00774236" w:rsidP="00F37FD6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505ED0">
        <w:rPr>
          <w:rFonts w:asciiTheme="minorHAnsi" w:hAnsiTheme="minorHAnsi" w:cstheme="minorHAnsi"/>
          <w:color w:val="auto"/>
          <w:sz w:val="18"/>
          <w:szCs w:val="18"/>
        </w:rPr>
        <w:t xml:space="preserve">Los responsables de los menores y estos mismos </w:t>
      </w:r>
      <w:r w:rsidR="00892787" w:rsidRPr="00505ED0">
        <w:rPr>
          <w:rFonts w:asciiTheme="minorHAnsi" w:hAnsiTheme="minorHAnsi" w:cstheme="minorHAnsi"/>
          <w:color w:val="auto"/>
          <w:sz w:val="18"/>
          <w:szCs w:val="18"/>
        </w:rPr>
        <w:t>mantendrán indemne a MADRID DESTINO</w:t>
      </w:r>
      <w:r w:rsidR="00C57C54" w:rsidRPr="00505ED0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505ED0">
        <w:rPr>
          <w:rFonts w:asciiTheme="minorHAnsi" w:hAnsiTheme="minorHAnsi" w:cstheme="minorHAnsi"/>
          <w:color w:val="auto"/>
          <w:sz w:val="18"/>
          <w:szCs w:val="18"/>
        </w:rPr>
        <w:t>de cualquier responsabilidad por los daños y/o perjuicios que los menores pudieran padecer o provocar, además de proclamarse como responsables únicos de l</w:t>
      </w:r>
      <w:r w:rsidR="002A25B1" w:rsidRPr="00505ED0">
        <w:rPr>
          <w:rFonts w:asciiTheme="minorHAnsi" w:hAnsiTheme="minorHAnsi" w:cstheme="minorHAnsi"/>
          <w:color w:val="auto"/>
          <w:sz w:val="18"/>
          <w:szCs w:val="18"/>
        </w:rPr>
        <w:t>os daños y perjuicios mencionado</w:t>
      </w:r>
      <w:r w:rsidRPr="00505ED0">
        <w:rPr>
          <w:rFonts w:asciiTheme="minorHAnsi" w:hAnsiTheme="minorHAnsi" w:cstheme="minorHAnsi"/>
          <w:color w:val="auto"/>
          <w:sz w:val="18"/>
          <w:szCs w:val="18"/>
        </w:rPr>
        <w:t>s.</w:t>
      </w:r>
    </w:p>
    <w:p w:rsidR="00892787" w:rsidRPr="00505ED0" w:rsidRDefault="00892787" w:rsidP="00892787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:rsidR="00774236" w:rsidRPr="00505ED0" w:rsidRDefault="00892787" w:rsidP="00F26E3B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505ED0">
        <w:rPr>
          <w:rFonts w:asciiTheme="minorHAnsi" w:hAnsiTheme="minorHAnsi" w:cstheme="minorHAnsi"/>
          <w:color w:val="auto"/>
          <w:sz w:val="18"/>
          <w:szCs w:val="18"/>
        </w:rPr>
        <w:t>La información facilitada para la participación en la presente convocatoria se ha incorporado a los ficheros de datos de carácter personal de Madrid Destino S.A. con la finalidad de poder gestionar tal participación. Sus datos no serán objeto de comunicación a terceros fuera de los casos legalmente establecidos. En cualquier momento, podrá ejercitar los derechos de Acceso, Rectificación, Cancelación y Oposición, mediante escrito dirigido al responsable del fichero en la siguiente dirección</w:t>
      </w:r>
      <w:r w:rsidR="00F26E3B" w:rsidRPr="00505ED0">
        <w:rPr>
          <w:rFonts w:asciiTheme="minorHAnsi" w:hAnsiTheme="minorHAnsi" w:cstheme="minorHAnsi"/>
          <w:color w:val="auto"/>
          <w:sz w:val="18"/>
          <w:szCs w:val="18"/>
        </w:rPr>
        <w:t>: registro@madrid-destino.com, con la referencia “Datos personales”, adjuntando una carta firmada por el titular de los datos o representante, con indicación de su domicilio a efectos de notificaciones y una copia de su DNI u otro documento acreditativo</w:t>
      </w:r>
    </w:p>
    <w:p w:rsidR="00BC4DC4" w:rsidRPr="00505ED0" w:rsidRDefault="00774236" w:rsidP="00774236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505ED0">
        <w:rPr>
          <w:rFonts w:asciiTheme="minorHAnsi" w:hAnsiTheme="minorHAnsi" w:cstheme="minorHAnsi"/>
          <w:color w:val="auto"/>
          <w:sz w:val="18"/>
          <w:szCs w:val="18"/>
        </w:rPr>
        <w:t>Esta ficha debe ser cumplimentada, firmada y fechada</w:t>
      </w:r>
      <w:r w:rsidR="00E844AF" w:rsidRPr="00505ED0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505ED0">
        <w:rPr>
          <w:rFonts w:asciiTheme="minorHAnsi" w:hAnsiTheme="minorHAnsi" w:cstheme="minorHAnsi"/>
          <w:color w:val="auto"/>
          <w:sz w:val="18"/>
          <w:szCs w:val="18"/>
        </w:rPr>
        <w:t xml:space="preserve">por el </w:t>
      </w:r>
      <w:r w:rsidR="00C57C54" w:rsidRPr="00505ED0">
        <w:rPr>
          <w:rFonts w:asciiTheme="minorHAnsi" w:hAnsiTheme="minorHAnsi" w:cstheme="minorHAnsi"/>
          <w:color w:val="auto"/>
          <w:sz w:val="18"/>
          <w:szCs w:val="18"/>
        </w:rPr>
        <w:t>representante</w:t>
      </w:r>
      <w:r w:rsidRPr="00505ED0">
        <w:rPr>
          <w:rFonts w:asciiTheme="minorHAnsi" w:hAnsiTheme="minorHAnsi" w:cstheme="minorHAnsi"/>
          <w:color w:val="auto"/>
          <w:sz w:val="18"/>
          <w:szCs w:val="18"/>
        </w:rPr>
        <w:t xml:space="preserve"> lega</w:t>
      </w:r>
      <w:r w:rsidR="00C57C54" w:rsidRPr="00505ED0">
        <w:rPr>
          <w:rFonts w:asciiTheme="minorHAnsi" w:hAnsiTheme="minorHAnsi" w:cstheme="minorHAnsi"/>
          <w:color w:val="auto"/>
          <w:sz w:val="18"/>
          <w:szCs w:val="18"/>
        </w:rPr>
        <w:t>l y</w:t>
      </w:r>
      <w:r w:rsidR="00C57C54" w:rsidRPr="00505ED0">
        <w:rPr>
          <w:rFonts w:asciiTheme="minorHAnsi" w:hAnsiTheme="minorHAnsi"/>
          <w:color w:val="auto"/>
          <w:sz w:val="18"/>
          <w:szCs w:val="18"/>
        </w:rPr>
        <w:t xml:space="preserve"> </w:t>
      </w:r>
      <w:r w:rsidR="00C57C54" w:rsidRPr="00505ED0">
        <w:rPr>
          <w:rFonts w:asciiTheme="minorHAnsi" w:hAnsiTheme="minorHAnsi" w:cstheme="minorHAnsi"/>
          <w:color w:val="auto"/>
          <w:sz w:val="18"/>
          <w:szCs w:val="18"/>
        </w:rPr>
        <w:t>debe estar acompañada de una fotocopia del DNI o pasaporte del mismo</w:t>
      </w:r>
    </w:p>
    <w:p w:rsidR="00774236" w:rsidRPr="00505ED0" w:rsidRDefault="00774236" w:rsidP="00173937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8393"/>
      </w:tblGrid>
      <w:tr w:rsidR="00505ED0" w:rsidRPr="00505ED0" w:rsidTr="00C57C54">
        <w:tc>
          <w:tcPr>
            <w:tcW w:w="8393" w:type="dxa"/>
          </w:tcPr>
          <w:p w:rsidR="00F37FD6" w:rsidRPr="00505ED0" w:rsidRDefault="00F37FD6" w:rsidP="00774236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774236" w:rsidRPr="00505ED0" w:rsidRDefault="00774236" w:rsidP="00C57C54">
            <w:pPr>
              <w:pStyle w:val="Default"/>
              <w:ind w:left="176" w:right="347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gramStart"/>
            <w:r w:rsidRPr="00505ED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D./</w:t>
            </w:r>
            <w:proofErr w:type="gramEnd"/>
            <w:r w:rsidRPr="00505ED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Doña</w:t>
            </w:r>
            <w:r w:rsidR="000D667F" w:rsidRPr="00505ED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505ED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………………………………………………………………………………………………………………………… </w:t>
            </w:r>
          </w:p>
          <w:p w:rsidR="00774236" w:rsidRPr="00505ED0" w:rsidRDefault="00774236" w:rsidP="00C57C54">
            <w:pPr>
              <w:pStyle w:val="Default"/>
              <w:ind w:left="176" w:right="347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05ED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Con DNI/NIE/Pasaporte……………………</w:t>
            </w:r>
            <w:r w:rsidR="004617A3" w:rsidRPr="00505ED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………………………………………………………………………………</w:t>
            </w:r>
          </w:p>
          <w:p w:rsidR="00774236" w:rsidRPr="00505ED0" w:rsidRDefault="00774236" w:rsidP="00C57C54">
            <w:pPr>
              <w:pStyle w:val="Default"/>
              <w:ind w:left="176" w:right="347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774236" w:rsidRPr="00505ED0" w:rsidRDefault="00774236" w:rsidP="00C57C54">
            <w:pPr>
              <w:pStyle w:val="Default"/>
              <w:ind w:left="176" w:right="347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05ED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Manifiesta que es___________ (padre/madre/tutor/…) de los menores que a continuación se citan: </w:t>
            </w:r>
          </w:p>
          <w:p w:rsidR="00C57C54" w:rsidRPr="00505ED0" w:rsidRDefault="00C57C54" w:rsidP="00C57C54">
            <w:pPr>
              <w:pStyle w:val="Default"/>
              <w:ind w:left="176" w:right="347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774236" w:rsidRPr="00505ED0" w:rsidRDefault="00774236" w:rsidP="00C57C54">
            <w:pPr>
              <w:pStyle w:val="Default"/>
              <w:ind w:left="176" w:right="347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05ED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……………………………………………………………….………….con DNI……………………………………edad……………………… </w:t>
            </w:r>
          </w:p>
          <w:p w:rsidR="00774236" w:rsidRPr="00505ED0" w:rsidRDefault="00774236" w:rsidP="00C57C54">
            <w:pPr>
              <w:pStyle w:val="Default"/>
              <w:ind w:left="176" w:right="347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05ED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……………………………………………………………….………….con DNI……………………………………edad……………………… </w:t>
            </w:r>
          </w:p>
          <w:p w:rsidR="00774236" w:rsidRPr="00505ED0" w:rsidRDefault="00774236" w:rsidP="00C57C54">
            <w:pPr>
              <w:pStyle w:val="Default"/>
              <w:ind w:left="176" w:right="347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05ED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……………………………………………………………….………….con DNI……………………………………edad……………………… </w:t>
            </w:r>
          </w:p>
          <w:p w:rsidR="00774236" w:rsidRPr="00505ED0" w:rsidRDefault="00774236" w:rsidP="00C57C54">
            <w:pPr>
              <w:pStyle w:val="Default"/>
              <w:ind w:left="176" w:right="347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D667F" w:rsidRPr="00505ED0" w:rsidRDefault="000D667F" w:rsidP="00C57C54">
            <w:pPr>
              <w:pStyle w:val="Default"/>
              <w:ind w:left="176" w:right="347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F37FD6" w:rsidRPr="00505ED0" w:rsidRDefault="000D667F" w:rsidP="00C57C54">
            <w:pPr>
              <w:pStyle w:val="Default"/>
              <w:ind w:left="176" w:right="347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05ED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Y</w:t>
            </w:r>
            <w:r w:rsidR="00F37FD6" w:rsidRPr="00505ED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través del </w:t>
            </w:r>
            <w:r w:rsidRPr="00505ED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presente</w:t>
            </w:r>
            <w:r w:rsidR="00F37FD6" w:rsidRPr="00505ED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documento</w:t>
            </w:r>
            <w:r w:rsidRPr="00505ED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como representante legal</w:t>
            </w:r>
            <w:r w:rsidR="00F37FD6" w:rsidRPr="00505ED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expreso mi consentimiento</w:t>
            </w:r>
            <w:r w:rsidR="00E844AF" w:rsidRPr="00505ED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F37FD6" w:rsidRPr="00505ED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para que los menores anteriormente citados partic</w:t>
            </w:r>
            <w:r w:rsidR="00892787" w:rsidRPr="00505ED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ipen en el Escenario </w:t>
            </w:r>
            <w:proofErr w:type="spellStart"/>
            <w:r w:rsidR="00892787" w:rsidRPr="00505ED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FESTeen</w:t>
            </w:r>
            <w:proofErr w:type="spellEnd"/>
            <w:r w:rsidR="00892787" w:rsidRPr="00505ED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&lt;21</w:t>
            </w:r>
            <w:r w:rsidR="00F37FD6" w:rsidRPr="00505ED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donde </w:t>
            </w:r>
            <w:r w:rsidR="001D1B7B" w:rsidRPr="00505ED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diferentes</w:t>
            </w:r>
            <w:r w:rsidR="00F37FD6" w:rsidRPr="00505ED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grupos </w:t>
            </w:r>
            <w:r w:rsidR="001D1B7B" w:rsidRPr="00505ED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 jóvenes artistas </w:t>
            </w:r>
            <w:r w:rsidR="00F37FD6" w:rsidRPr="00505ED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presentarán públicamente sus creaciones musicales</w:t>
            </w:r>
            <w:r w:rsidR="00C57C54" w:rsidRPr="00505ED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Pr="00505ED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aceptando íntegramente las </w:t>
            </w:r>
            <w:r w:rsidR="00C57C54" w:rsidRPr="00505ED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</w:t>
            </w:r>
            <w:r w:rsidRPr="00505ED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ases de </w:t>
            </w:r>
            <w:r w:rsidR="00C57C54" w:rsidRPr="00505ED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la</w:t>
            </w:r>
            <w:r w:rsidRPr="00505ED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convocatoria </w:t>
            </w:r>
            <w:r w:rsidR="00C57C54" w:rsidRPr="00505ED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-</w:t>
            </w:r>
            <w:r w:rsidRPr="00505ED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que he leído y comprendido-</w:t>
            </w:r>
            <w:r w:rsidR="00C57C54" w:rsidRPr="00505ED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505ED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y </w:t>
            </w:r>
            <w:r w:rsidR="00C57C54" w:rsidRPr="00505ED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</w:t>
            </w:r>
            <w:r w:rsidRPr="00505ED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responsabilidad sobre el menor</w:t>
            </w:r>
            <w:r w:rsidR="00C57C54" w:rsidRPr="00505ED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:rsidR="00F37FD6" w:rsidRPr="00505ED0" w:rsidRDefault="00F37FD6" w:rsidP="00C57C54">
            <w:pPr>
              <w:pStyle w:val="Default"/>
              <w:ind w:left="176" w:right="347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F37FD6" w:rsidRPr="00505ED0" w:rsidRDefault="00F37FD6" w:rsidP="00C57C54">
            <w:pPr>
              <w:pStyle w:val="Default"/>
              <w:ind w:left="176" w:right="34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05ED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En ………</w:t>
            </w:r>
            <w:r w:rsidR="00892787" w:rsidRPr="00505ED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…………………, a ….de……………………….de 2014</w:t>
            </w:r>
          </w:p>
          <w:p w:rsidR="00F37FD6" w:rsidRPr="00505ED0" w:rsidRDefault="00F37FD6" w:rsidP="00C57C54">
            <w:pPr>
              <w:spacing w:line="276" w:lineRule="auto"/>
              <w:ind w:left="176" w:right="34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37FD6" w:rsidRPr="00505ED0" w:rsidRDefault="00F37FD6" w:rsidP="00C57C54">
            <w:pPr>
              <w:spacing w:line="276" w:lineRule="auto"/>
              <w:ind w:left="176" w:right="34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5ED0">
              <w:rPr>
                <w:rFonts w:asciiTheme="minorHAnsi" w:hAnsiTheme="minorHAnsi" w:cstheme="minorHAnsi"/>
                <w:sz w:val="22"/>
                <w:szCs w:val="22"/>
              </w:rPr>
              <w:t>Firmado</w:t>
            </w:r>
            <w:r w:rsidR="00C57C54" w:rsidRPr="00505ED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F37FD6" w:rsidRPr="00505ED0" w:rsidRDefault="00F37FD6" w:rsidP="00C57C54">
            <w:pPr>
              <w:pStyle w:val="Default"/>
              <w:ind w:left="176" w:right="347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774236" w:rsidRPr="00505ED0" w:rsidRDefault="00C57C54" w:rsidP="00774236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05ED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DNI nº_______________ (se acompañará copia)</w:t>
            </w:r>
          </w:p>
          <w:p w:rsidR="00774236" w:rsidRPr="00505ED0" w:rsidRDefault="00774236" w:rsidP="00173937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:rsidR="00F37FD6" w:rsidRPr="00505ED0" w:rsidRDefault="00F37FD6" w:rsidP="00CA193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sectPr w:rsidR="00F37FD6" w:rsidRPr="00505ED0" w:rsidSect="00805B71">
      <w:headerReference w:type="default" r:id="rId10"/>
      <w:footerReference w:type="default" r:id="rId11"/>
      <w:pgSz w:w="11905" w:h="16837"/>
      <w:pgMar w:top="1134" w:right="1701" w:bottom="156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AB4" w:rsidRDefault="00962AB4" w:rsidP="006D383A">
      <w:r>
        <w:separator/>
      </w:r>
    </w:p>
  </w:endnote>
  <w:endnote w:type="continuationSeparator" w:id="0">
    <w:p w:rsidR="00962AB4" w:rsidRDefault="00962AB4" w:rsidP="006D3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Courier New"/>
    <w:charset w:val="00"/>
    <w:family w:val="auto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99087"/>
      <w:docPartObj>
        <w:docPartGallery w:val="Page Numbers (Bottom of Page)"/>
        <w:docPartUnique/>
      </w:docPartObj>
    </w:sdtPr>
    <w:sdtEndPr/>
    <w:sdtContent>
      <w:p w:rsidR="0065420B" w:rsidRDefault="00D81A49">
        <w:pPr>
          <w:pStyle w:val="Piedepgina"/>
          <w:jc w:val="right"/>
        </w:pPr>
        <w:r w:rsidRPr="006D383A">
          <w:rPr>
            <w:rFonts w:ascii="Arial" w:hAnsi="Arial" w:cs="Arial"/>
            <w:sz w:val="20"/>
            <w:szCs w:val="20"/>
          </w:rPr>
          <w:fldChar w:fldCharType="begin"/>
        </w:r>
        <w:r w:rsidR="0065420B" w:rsidRPr="006D383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6D383A">
          <w:rPr>
            <w:rFonts w:ascii="Arial" w:hAnsi="Arial" w:cs="Arial"/>
            <w:sz w:val="20"/>
            <w:szCs w:val="20"/>
          </w:rPr>
          <w:fldChar w:fldCharType="separate"/>
        </w:r>
        <w:r w:rsidR="00505ED0">
          <w:rPr>
            <w:rFonts w:ascii="Arial" w:hAnsi="Arial" w:cs="Arial"/>
            <w:noProof/>
            <w:sz w:val="20"/>
            <w:szCs w:val="20"/>
          </w:rPr>
          <w:t>1</w:t>
        </w:r>
        <w:r w:rsidRPr="006D383A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65420B" w:rsidRDefault="0065420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AB4" w:rsidRDefault="00962AB4" w:rsidP="006D383A">
      <w:r>
        <w:separator/>
      </w:r>
    </w:p>
  </w:footnote>
  <w:footnote w:type="continuationSeparator" w:id="0">
    <w:p w:rsidR="00962AB4" w:rsidRDefault="00962AB4" w:rsidP="006D3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20B" w:rsidRDefault="00A26E39" w:rsidP="00C17CC4">
    <w:pPr>
      <w:pStyle w:val="Encabezado"/>
      <w:jc w:val="right"/>
    </w:pPr>
    <w:r>
      <w:rPr>
        <w:noProof/>
        <w:lang w:eastAsia="es-ES" w:bidi="ar-SA"/>
      </w:rPr>
      <w:drawing>
        <wp:inline distT="0" distB="0" distL="0" distR="0" wp14:anchorId="1C099419" wp14:editId="368345D8">
          <wp:extent cx="1729831" cy="360000"/>
          <wp:effectExtent l="19050" t="0" r="3719" b="1950"/>
          <wp:docPr id="3" name="1 Imagen" descr="Logotipo_1linea(Positivo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_1linea(Positivo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9831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12CFF22"/>
    <w:name w:val="WW8Num1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1">
    <w:nsid w:val="00000002"/>
    <w:multiLevelType w:val="multilevel"/>
    <w:tmpl w:val="00000002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16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6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4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8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6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0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18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680" w:hanging="2160"/>
      </w:p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2854582"/>
    <w:multiLevelType w:val="hybridMultilevel"/>
    <w:tmpl w:val="8FDEB4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CC4445"/>
    <w:multiLevelType w:val="hybridMultilevel"/>
    <w:tmpl w:val="513CEA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1041A"/>
    <w:multiLevelType w:val="hybridMultilevel"/>
    <w:tmpl w:val="21E46B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E624BB"/>
    <w:multiLevelType w:val="hybridMultilevel"/>
    <w:tmpl w:val="F1F4C39E"/>
    <w:lvl w:ilvl="0" w:tplc="64C439BA">
      <w:start w:val="1"/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234A72"/>
    <w:multiLevelType w:val="hybridMultilevel"/>
    <w:tmpl w:val="10CEFC90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086D56"/>
    <w:multiLevelType w:val="hybridMultilevel"/>
    <w:tmpl w:val="44A86BF8"/>
    <w:lvl w:ilvl="0" w:tplc="BAC6B2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A444F7"/>
    <w:multiLevelType w:val="hybridMultilevel"/>
    <w:tmpl w:val="9FA294B2"/>
    <w:lvl w:ilvl="0" w:tplc="DA9AE1BA">
      <w:start w:val="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B47384"/>
    <w:multiLevelType w:val="hybridMultilevel"/>
    <w:tmpl w:val="3E0EF2D6"/>
    <w:lvl w:ilvl="0" w:tplc="5CE4258E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041200"/>
    <w:multiLevelType w:val="hybridMultilevel"/>
    <w:tmpl w:val="D6F06454"/>
    <w:lvl w:ilvl="0" w:tplc="4C083B8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8A275B"/>
    <w:multiLevelType w:val="hybridMultilevel"/>
    <w:tmpl w:val="320A33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3D64C1"/>
    <w:multiLevelType w:val="hybridMultilevel"/>
    <w:tmpl w:val="BC1CF3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C407F8"/>
    <w:multiLevelType w:val="hybridMultilevel"/>
    <w:tmpl w:val="ABF0B04A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F7122A"/>
    <w:multiLevelType w:val="hybridMultilevel"/>
    <w:tmpl w:val="4C049C64"/>
    <w:lvl w:ilvl="0" w:tplc="56F2E6FE">
      <w:start w:val="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5072FD"/>
    <w:multiLevelType w:val="hybridMultilevel"/>
    <w:tmpl w:val="DF30E326"/>
    <w:lvl w:ilvl="0" w:tplc="9120DBB2">
      <w:start w:val="4"/>
      <w:numFmt w:val="bullet"/>
      <w:lvlText w:val="-"/>
      <w:lvlJc w:val="left"/>
      <w:pPr>
        <w:ind w:left="502" w:hanging="360"/>
      </w:pPr>
      <w:rPr>
        <w:rFonts w:ascii="Arial" w:eastAsia="SimSun" w:hAnsi="Arial" w:cs="Arial" w:hint="default"/>
      </w:rPr>
    </w:lvl>
    <w:lvl w:ilvl="1" w:tplc="0C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69D60AFE"/>
    <w:multiLevelType w:val="hybridMultilevel"/>
    <w:tmpl w:val="E0A6D0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816DAE"/>
    <w:multiLevelType w:val="hybridMultilevel"/>
    <w:tmpl w:val="D4568B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8D3BD9"/>
    <w:multiLevelType w:val="hybridMultilevel"/>
    <w:tmpl w:val="958EFE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3F7727"/>
    <w:multiLevelType w:val="hybridMultilevel"/>
    <w:tmpl w:val="D57C72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BC2DBE"/>
    <w:multiLevelType w:val="hybridMultilevel"/>
    <w:tmpl w:val="4DC85C16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6E0ACB"/>
    <w:multiLevelType w:val="hybridMultilevel"/>
    <w:tmpl w:val="43268600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7"/>
  </w:num>
  <w:num w:numId="9">
    <w:abstractNumId w:val="20"/>
  </w:num>
  <w:num w:numId="10">
    <w:abstractNumId w:val="6"/>
  </w:num>
  <w:num w:numId="11">
    <w:abstractNumId w:val="13"/>
  </w:num>
  <w:num w:numId="12">
    <w:abstractNumId w:val="17"/>
  </w:num>
  <w:num w:numId="13">
    <w:abstractNumId w:val="10"/>
  </w:num>
  <w:num w:numId="14">
    <w:abstractNumId w:val="8"/>
  </w:num>
  <w:num w:numId="15">
    <w:abstractNumId w:val="21"/>
  </w:num>
  <w:num w:numId="16">
    <w:abstractNumId w:val="18"/>
  </w:num>
  <w:num w:numId="17">
    <w:abstractNumId w:val="15"/>
  </w:num>
  <w:num w:numId="18">
    <w:abstractNumId w:val="14"/>
  </w:num>
  <w:num w:numId="19">
    <w:abstractNumId w:val="19"/>
  </w:num>
  <w:num w:numId="20">
    <w:abstractNumId w:val="23"/>
  </w:num>
  <w:num w:numId="21">
    <w:abstractNumId w:val="9"/>
  </w:num>
  <w:num w:numId="22">
    <w:abstractNumId w:val="16"/>
  </w:num>
  <w:num w:numId="23">
    <w:abstractNumId w:val="22"/>
  </w:num>
  <w:num w:numId="24">
    <w:abstractNumId w:val="2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51E"/>
    <w:rsid w:val="000056CE"/>
    <w:rsid w:val="000056F0"/>
    <w:rsid w:val="0000733A"/>
    <w:rsid w:val="00046870"/>
    <w:rsid w:val="000508F6"/>
    <w:rsid w:val="0005358A"/>
    <w:rsid w:val="00066256"/>
    <w:rsid w:val="000717A3"/>
    <w:rsid w:val="00075C1D"/>
    <w:rsid w:val="00080C9E"/>
    <w:rsid w:val="000A2E80"/>
    <w:rsid w:val="000B33A3"/>
    <w:rsid w:val="000B439B"/>
    <w:rsid w:val="000C2A2D"/>
    <w:rsid w:val="000D2F5D"/>
    <w:rsid w:val="000D667F"/>
    <w:rsid w:val="000E65BA"/>
    <w:rsid w:val="000F647E"/>
    <w:rsid w:val="0010217C"/>
    <w:rsid w:val="00106503"/>
    <w:rsid w:val="00110390"/>
    <w:rsid w:val="00147127"/>
    <w:rsid w:val="00173937"/>
    <w:rsid w:val="00175B56"/>
    <w:rsid w:val="0017651E"/>
    <w:rsid w:val="001845A6"/>
    <w:rsid w:val="00187674"/>
    <w:rsid w:val="001C3621"/>
    <w:rsid w:val="001C39DA"/>
    <w:rsid w:val="001D1B7B"/>
    <w:rsid w:val="001D31A6"/>
    <w:rsid w:val="001D5C4A"/>
    <w:rsid w:val="001E3A79"/>
    <w:rsid w:val="001F14EE"/>
    <w:rsid w:val="00205BF2"/>
    <w:rsid w:val="0021508E"/>
    <w:rsid w:val="002219DF"/>
    <w:rsid w:val="00225643"/>
    <w:rsid w:val="00226CC0"/>
    <w:rsid w:val="002536BC"/>
    <w:rsid w:val="002761DA"/>
    <w:rsid w:val="0027769B"/>
    <w:rsid w:val="00287BCF"/>
    <w:rsid w:val="00290C3B"/>
    <w:rsid w:val="002A144E"/>
    <w:rsid w:val="002A25B1"/>
    <w:rsid w:val="002B0588"/>
    <w:rsid w:val="002B2D9F"/>
    <w:rsid w:val="002D46A9"/>
    <w:rsid w:val="002D690A"/>
    <w:rsid w:val="002E1C15"/>
    <w:rsid w:val="003275AF"/>
    <w:rsid w:val="0033139E"/>
    <w:rsid w:val="0034219B"/>
    <w:rsid w:val="0036101C"/>
    <w:rsid w:val="00361A76"/>
    <w:rsid w:val="00363CE1"/>
    <w:rsid w:val="00367363"/>
    <w:rsid w:val="0037154D"/>
    <w:rsid w:val="003716CA"/>
    <w:rsid w:val="00374621"/>
    <w:rsid w:val="00376136"/>
    <w:rsid w:val="00384195"/>
    <w:rsid w:val="003C3A32"/>
    <w:rsid w:val="003D3F76"/>
    <w:rsid w:val="003F7F1C"/>
    <w:rsid w:val="00403DFB"/>
    <w:rsid w:val="00404FEB"/>
    <w:rsid w:val="0042353B"/>
    <w:rsid w:val="00436685"/>
    <w:rsid w:val="00443714"/>
    <w:rsid w:val="004617A3"/>
    <w:rsid w:val="0046282B"/>
    <w:rsid w:val="00467BED"/>
    <w:rsid w:val="00474AEF"/>
    <w:rsid w:val="004763F6"/>
    <w:rsid w:val="0048091D"/>
    <w:rsid w:val="00481D53"/>
    <w:rsid w:val="004A241A"/>
    <w:rsid w:val="004B1B39"/>
    <w:rsid w:val="004B347B"/>
    <w:rsid w:val="004C3A2B"/>
    <w:rsid w:val="004E4724"/>
    <w:rsid w:val="004F7B51"/>
    <w:rsid w:val="00505ED0"/>
    <w:rsid w:val="005168B0"/>
    <w:rsid w:val="005241AC"/>
    <w:rsid w:val="00546600"/>
    <w:rsid w:val="00550242"/>
    <w:rsid w:val="0055196A"/>
    <w:rsid w:val="005523FF"/>
    <w:rsid w:val="005679EE"/>
    <w:rsid w:val="00574C66"/>
    <w:rsid w:val="00586CDD"/>
    <w:rsid w:val="00593A80"/>
    <w:rsid w:val="005A1982"/>
    <w:rsid w:val="005A401B"/>
    <w:rsid w:val="005A4A4B"/>
    <w:rsid w:val="005A57B1"/>
    <w:rsid w:val="005B7A6A"/>
    <w:rsid w:val="005D4C11"/>
    <w:rsid w:val="005E0293"/>
    <w:rsid w:val="005E02BE"/>
    <w:rsid w:val="005E60F7"/>
    <w:rsid w:val="006054BD"/>
    <w:rsid w:val="006174EE"/>
    <w:rsid w:val="00632463"/>
    <w:rsid w:val="00650E56"/>
    <w:rsid w:val="00654197"/>
    <w:rsid w:val="0065420B"/>
    <w:rsid w:val="00654D00"/>
    <w:rsid w:val="00655B5B"/>
    <w:rsid w:val="006633C2"/>
    <w:rsid w:val="0066472D"/>
    <w:rsid w:val="006A086F"/>
    <w:rsid w:val="006B60AC"/>
    <w:rsid w:val="006C1D14"/>
    <w:rsid w:val="006C72CF"/>
    <w:rsid w:val="006D20CF"/>
    <w:rsid w:val="006D383A"/>
    <w:rsid w:val="006F1B14"/>
    <w:rsid w:val="006F2E8A"/>
    <w:rsid w:val="006F45A4"/>
    <w:rsid w:val="00754500"/>
    <w:rsid w:val="00764639"/>
    <w:rsid w:val="007664F5"/>
    <w:rsid w:val="00774236"/>
    <w:rsid w:val="00797BBD"/>
    <w:rsid w:val="007B13BB"/>
    <w:rsid w:val="007B3652"/>
    <w:rsid w:val="007D2B79"/>
    <w:rsid w:val="007D511A"/>
    <w:rsid w:val="007E69E8"/>
    <w:rsid w:val="00800EF4"/>
    <w:rsid w:val="00801840"/>
    <w:rsid w:val="00802B19"/>
    <w:rsid w:val="00805B71"/>
    <w:rsid w:val="00806A37"/>
    <w:rsid w:val="00817A31"/>
    <w:rsid w:val="00822A8C"/>
    <w:rsid w:val="00826AA4"/>
    <w:rsid w:val="00840391"/>
    <w:rsid w:val="008618E2"/>
    <w:rsid w:val="00870703"/>
    <w:rsid w:val="00873E2E"/>
    <w:rsid w:val="00884449"/>
    <w:rsid w:val="00886217"/>
    <w:rsid w:val="00892787"/>
    <w:rsid w:val="008D2547"/>
    <w:rsid w:val="008D6DA9"/>
    <w:rsid w:val="008E37B1"/>
    <w:rsid w:val="008E50E0"/>
    <w:rsid w:val="008E6C02"/>
    <w:rsid w:val="008E72DC"/>
    <w:rsid w:val="0090076E"/>
    <w:rsid w:val="009046D4"/>
    <w:rsid w:val="00923C0B"/>
    <w:rsid w:val="00942786"/>
    <w:rsid w:val="00960D1E"/>
    <w:rsid w:val="0096276A"/>
    <w:rsid w:val="00962AB4"/>
    <w:rsid w:val="0096497F"/>
    <w:rsid w:val="0098132C"/>
    <w:rsid w:val="00991794"/>
    <w:rsid w:val="009919B3"/>
    <w:rsid w:val="00995BF4"/>
    <w:rsid w:val="009A1350"/>
    <w:rsid w:val="009A4FF2"/>
    <w:rsid w:val="009A7EBD"/>
    <w:rsid w:val="009B689D"/>
    <w:rsid w:val="009C12D1"/>
    <w:rsid w:val="009C5669"/>
    <w:rsid w:val="009D674A"/>
    <w:rsid w:val="009E658B"/>
    <w:rsid w:val="009F3D8D"/>
    <w:rsid w:val="009F5447"/>
    <w:rsid w:val="00A074BB"/>
    <w:rsid w:val="00A12D35"/>
    <w:rsid w:val="00A26E39"/>
    <w:rsid w:val="00A45E8D"/>
    <w:rsid w:val="00A81EE7"/>
    <w:rsid w:val="00A8365E"/>
    <w:rsid w:val="00A920B9"/>
    <w:rsid w:val="00A9704F"/>
    <w:rsid w:val="00AB1CD9"/>
    <w:rsid w:val="00AB67DF"/>
    <w:rsid w:val="00AC089C"/>
    <w:rsid w:val="00AC3B6B"/>
    <w:rsid w:val="00AC491A"/>
    <w:rsid w:val="00AD149B"/>
    <w:rsid w:val="00AE4607"/>
    <w:rsid w:val="00AF15D1"/>
    <w:rsid w:val="00B01356"/>
    <w:rsid w:val="00B0479F"/>
    <w:rsid w:val="00B12687"/>
    <w:rsid w:val="00B174D1"/>
    <w:rsid w:val="00B33567"/>
    <w:rsid w:val="00B84BB9"/>
    <w:rsid w:val="00B96FDD"/>
    <w:rsid w:val="00BB471B"/>
    <w:rsid w:val="00BB74D2"/>
    <w:rsid w:val="00BC4DC4"/>
    <w:rsid w:val="00BF6E2A"/>
    <w:rsid w:val="00C034D2"/>
    <w:rsid w:val="00C1257C"/>
    <w:rsid w:val="00C12FE4"/>
    <w:rsid w:val="00C17CC4"/>
    <w:rsid w:val="00C2098B"/>
    <w:rsid w:val="00C54B27"/>
    <w:rsid w:val="00C57C54"/>
    <w:rsid w:val="00C62266"/>
    <w:rsid w:val="00C77431"/>
    <w:rsid w:val="00C820BF"/>
    <w:rsid w:val="00C85A47"/>
    <w:rsid w:val="00C977FC"/>
    <w:rsid w:val="00CA1934"/>
    <w:rsid w:val="00CE3C2D"/>
    <w:rsid w:val="00CE78F8"/>
    <w:rsid w:val="00CF0D1F"/>
    <w:rsid w:val="00CF3221"/>
    <w:rsid w:val="00D02E70"/>
    <w:rsid w:val="00D2320C"/>
    <w:rsid w:val="00D32215"/>
    <w:rsid w:val="00D33645"/>
    <w:rsid w:val="00D33DC4"/>
    <w:rsid w:val="00D44F04"/>
    <w:rsid w:val="00D504E6"/>
    <w:rsid w:val="00D63F21"/>
    <w:rsid w:val="00D753C5"/>
    <w:rsid w:val="00D775E5"/>
    <w:rsid w:val="00D81A49"/>
    <w:rsid w:val="00D837BE"/>
    <w:rsid w:val="00D8452D"/>
    <w:rsid w:val="00D86F09"/>
    <w:rsid w:val="00D91EA8"/>
    <w:rsid w:val="00DA18C0"/>
    <w:rsid w:val="00DA770C"/>
    <w:rsid w:val="00DD7437"/>
    <w:rsid w:val="00E01176"/>
    <w:rsid w:val="00E02619"/>
    <w:rsid w:val="00E17BBE"/>
    <w:rsid w:val="00E207C6"/>
    <w:rsid w:val="00E307BB"/>
    <w:rsid w:val="00E35C7F"/>
    <w:rsid w:val="00E50D1E"/>
    <w:rsid w:val="00E844AF"/>
    <w:rsid w:val="00E979DC"/>
    <w:rsid w:val="00EA24D1"/>
    <w:rsid w:val="00EB0A20"/>
    <w:rsid w:val="00ED7025"/>
    <w:rsid w:val="00EF11CF"/>
    <w:rsid w:val="00F16DA0"/>
    <w:rsid w:val="00F23E71"/>
    <w:rsid w:val="00F258E0"/>
    <w:rsid w:val="00F26E3B"/>
    <w:rsid w:val="00F31B5A"/>
    <w:rsid w:val="00F37FD6"/>
    <w:rsid w:val="00F51ADF"/>
    <w:rsid w:val="00F60E5F"/>
    <w:rsid w:val="00F836B2"/>
    <w:rsid w:val="00F95ECD"/>
    <w:rsid w:val="00FA7078"/>
    <w:rsid w:val="00FA7B46"/>
    <w:rsid w:val="00FD2AF5"/>
    <w:rsid w:val="00FD6A4C"/>
    <w:rsid w:val="00FD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7A3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0717A3"/>
    <w:rPr>
      <w:rFonts w:ascii="Symbol" w:hAnsi="Symbol" w:cs="Wingdings"/>
    </w:rPr>
  </w:style>
  <w:style w:type="character" w:customStyle="1" w:styleId="WW8Num2z0">
    <w:name w:val="WW8Num2z0"/>
    <w:rsid w:val="000717A3"/>
    <w:rPr>
      <w:rFonts w:ascii="Symbol" w:hAnsi="Symbol" w:cs="Wingdings"/>
    </w:rPr>
  </w:style>
  <w:style w:type="character" w:customStyle="1" w:styleId="WW8Num4z0">
    <w:name w:val="WW8Num4z0"/>
    <w:rsid w:val="000717A3"/>
    <w:rPr>
      <w:rFonts w:ascii="Arial" w:eastAsia="SimSun" w:hAnsi="Arial" w:cs="Symbol"/>
    </w:rPr>
  </w:style>
  <w:style w:type="character" w:customStyle="1" w:styleId="WW8Num4z1">
    <w:name w:val="WW8Num4z1"/>
    <w:rsid w:val="000717A3"/>
    <w:rPr>
      <w:rFonts w:ascii="Courier New" w:hAnsi="Courier New" w:cs="Arial"/>
    </w:rPr>
  </w:style>
  <w:style w:type="character" w:customStyle="1" w:styleId="WW8Num4z2">
    <w:name w:val="WW8Num4z2"/>
    <w:rsid w:val="000717A3"/>
    <w:rPr>
      <w:rFonts w:ascii="Wingdings" w:hAnsi="Wingdings"/>
    </w:rPr>
  </w:style>
  <w:style w:type="character" w:customStyle="1" w:styleId="WW8Num4z3">
    <w:name w:val="WW8Num4z3"/>
    <w:rsid w:val="000717A3"/>
    <w:rPr>
      <w:rFonts w:ascii="Symbol" w:hAnsi="Symbol"/>
    </w:rPr>
  </w:style>
  <w:style w:type="character" w:customStyle="1" w:styleId="WW8Num6z0">
    <w:name w:val="WW8Num6z0"/>
    <w:rsid w:val="000717A3"/>
    <w:rPr>
      <w:rFonts w:ascii="Symbol" w:hAnsi="Symbol"/>
    </w:rPr>
  </w:style>
  <w:style w:type="character" w:customStyle="1" w:styleId="WW8Num6z1">
    <w:name w:val="WW8Num6z1"/>
    <w:rsid w:val="000717A3"/>
    <w:rPr>
      <w:rFonts w:ascii="Courier New" w:hAnsi="Courier New" w:cs="Arial"/>
    </w:rPr>
  </w:style>
  <w:style w:type="character" w:customStyle="1" w:styleId="WW8Num6z2">
    <w:name w:val="WW8Num6z2"/>
    <w:rsid w:val="000717A3"/>
    <w:rPr>
      <w:rFonts w:ascii="Wingdings" w:hAnsi="Wingdings"/>
    </w:rPr>
  </w:style>
  <w:style w:type="character" w:customStyle="1" w:styleId="WW8Num9z0">
    <w:name w:val="WW8Num9z0"/>
    <w:rsid w:val="000717A3"/>
    <w:rPr>
      <w:rFonts w:ascii="Symbol" w:hAnsi="Symbol"/>
    </w:rPr>
  </w:style>
  <w:style w:type="character" w:customStyle="1" w:styleId="WW8Num9z1">
    <w:name w:val="WW8Num9z1"/>
    <w:rsid w:val="000717A3"/>
    <w:rPr>
      <w:rFonts w:ascii="Courier New" w:hAnsi="Courier New" w:cs="Arial"/>
    </w:rPr>
  </w:style>
  <w:style w:type="character" w:customStyle="1" w:styleId="WW8Num9z2">
    <w:name w:val="WW8Num9z2"/>
    <w:rsid w:val="000717A3"/>
    <w:rPr>
      <w:rFonts w:ascii="Wingdings" w:hAnsi="Wingdings"/>
    </w:rPr>
  </w:style>
  <w:style w:type="character" w:customStyle="1" w:styleId="Fuentedeprrafopredeter1">
    <w:name w:val="Fuente de párrafo predeter.1"/>
    <w:rsid w:val="000717A3"/>
  </w:style>
  <w:style w:type="character" w:styleId="Hipervnculo">
    <w:name w:val="Hyperlink"/>
    <w:rsid w:val="000717A3"/>
    <w:rPr>
      <w:color w:val="000080"/>
      <w:u w:val="single"/>
    </w:rPr>
  </w:style>
  <w:style w:type="character" w:customStyle="1" w:styleId="TextoindependienteCar">
    <w:name w:val="Texto independiente Car"/>
    <w:basedOn w:val="Fuentedeprrafopredeter1"/>
    <w:rsid w:val="000717A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Textoennegrita">
    <w:name w:val="Strong"/>
    <w:basedOn w:val="Fuentedeprrafopredeter1"/>
    <w:uiPriority w:val="22"/>
    <w:qFormat/>
    <w:rsid w:val="000717A3"/>
    <w:rPr>
      <w:b/>
      <w:bCs/>
    </w:rPr>
  </w:style>
  <w:style w:type="character" w:customStyle="1" w:styleId="Refdecomentario1">
    <w:name w:val="Ref. de comentario1"/>
    <w:basedOn w:val="Fuentedeprrafopredeter1"/>
    <w:rsid w:val="000717A3"/>
    <w:rPr>
      <w:sz w:val="18"/>
      <w:szCs w:val="18"/>
    </w:rPr>
  </w:style>
  <w:style w:type="character" w:customStyle="1" w:styleId="TextocomentarioCar">
    <w:name w:val="Texto comentario Car"/>
    <w:basedOn w:val="Fuentedeprrafopredeter1"/>
    <w:rsid w:val="000717A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suntodelcomentarioCar">
    <w:name w:val="Asunto del comentario Car"/>
    <w:basedOn w:val="TextocomentarioCar"/>
    <w:rsid w:val="000717A3"/>
    <w:rPr>
      <w:rFonts w:ascii="Times New Roman" w:eastAsia="SimSun" w:hAnsi="Times New Roman" w:cs="Mangal"/>
      <w:b/>
      <w:bCs/>
      <w:kern w:val="1"/>
      <w:sz w:val="20"/>
      <w:szCs w:val="20"/>
      <w:lang w:eastAsia="hi-IN" w:bidi="hi-IN"/>
    </w:rPr>
  </w:style>
  <w:style w:type="character" w:customStyle="1" w:styleId="TextodegloboCar">
    <w:name w:val="Texto de globo Car"/>
    <w:basedOn w:val="Fuentedeprrafopredeter1"/>
    <w:rsid w:val="000717A3"/>
    <w:rPr>
      <w:rFonts w:ascii="Lucida Grande" w:eastAsia="SimSun" w:hAnsi="Lucida Grande" w:cs="Mangal"/>
      <w:kern w:val="1"/>
      <w:sz w:val="18"/>
      <w:szCs w:val="18"/>
      <w:lang w:eastAsia="hi-IN" w:bidi="hi-IN"/>
    </w:rPr>
  </w:style>
  <w:style w:type="paragraph" w:customStyle="1" w:styleId="Encabezado1">
    <w:name w:val="Encabezado1"/>
    <w:basedOn w:val="Normal"/>
    <w:next w:val="Textoindependiente"/>
    <w:rsid w:val="000717A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rsid w:val="000717A3"/>
    <w:pPr>
      <w:spacing w:after="120"/>
    </w:pPr>
    <w:rPr>
      <w:szCs w:val="21"/>
    </w:rPr>
  </w:style>
  <w:style w:type="paragraph" w:styleId="Lista">
    <w:name w:val="List"/>
    <w:basedOn w:val="Textoindependiente"/>
    <w:rsid w:val="000717A3"/>
    <w:rPr>
      <w:rFonts w:ascii="Arial" w:hAnsi="Arial" w:cs="Tahoma"/>
    </w:rPr>
  </w:style>
  <w:style w:type="paragraph" w:customStyle="1" w:styleId="Etiqueta">
    <w:name w:val="Etiqueta"/>
    <w:basedOn w:val="Normal"/>
    <w:rsid w:val="000717A3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ndice">
    <w:name w:val="Índice"/>
    <w:basedOn w:val="Normal"/>
    <w:rsid w:val="000717A3"/>
    <w:pPr>
      <w:suppressLineNumbers/>
    </w:pPr>
    <w:rPr>
      <w:rFonts w:ascii="Arial" w:hAnsi="Arial" w:cs="Tahoma"/>
    </w:rPr>
  </w:style>
  <w:style w:type="paragraph" w:customStyle="1" w:styleId="Lneahorizontal">
    <w:name w:val="Línea horizontal"/>
    <w:basedOn w:val="Normal"/>
    <w:next w:val="Textoindependiente"/>
    <w:rsid w:val="000717A3"/>
    <w:pPr>
      <w:suppressLineNumbers/>
      <w:spacing w:after="283"/>
    </w:pPr>
    <w:rPr>
      <w:sz w:val="12"/>
      <w:szCs w:val="12"/>
    </w:rPr>
  </w:style>
  <w:style w:type="paragraph" w:customStyle="1" w:styleId="Listavistosa-nfasis11">
    <w:name w:val="Lista vistosa - Énfasis 11"/>
    <w:basedOn w:val="Normal"/>
    <w:rsid w:val="000717A3"/>
    <w:pPr>
      <w:ind w:left="720"/>
    </w:pPr>
    <w:rPr>
      <w:szCs w:val="21"/>
    </w:rPr>
  </w:style>
  <w:style w:type="paragraph" w:styleId="NormalWeb">
    <w:name w:val="Normal (Web)"/>
    <w:basedOn w:val="Normal"/>
    <w:uiPriority w:val="99"/>
    <w:rsid w:val="000717A3"/>
    <w:pPr>
      <w:widowControl/>
      <w:suppressAutoHyphens w:val="0"/>
      <w:spacing w:before="280" w:after="360" w:line="360" w:lineRule="atLeast"/>
    </w:pPr>
    <w:rPr>
      <w:rFonts w:eastAsia="Times New Roman" w:cs="Times New Roman"/>
      <w:lang w:eastAsia="ar-SA" w:bidi="ar-SA"/>
    </w:rPr>
  </w:style>
  <w:style w:type="paragraph" w:customStyle="1" w:styleId="Textocomentario1">
    <w:name w:val="Texto comentario1"/>
    <w:basedOn w:val="Normal"/>
    <w:rsid w:val="000717A3"/>
  </w:style>
  <w:style w:type="paragraph" w:styleId="Asuntodelcomentario">
    <w:name w:val="annotation subject"/>
    <w:basedOn w:val="Textocomentario1"/>
    <w:next w:val="Textocomentario1"/>
    <w:rsid w:val="000717A3"/>
    <w:rPr>
      <w:b/>
      <w:bCs/>
      <w:sz w:val="20"/>
      <w:szCs w:val="20"/>
    </w:rPr>
  </w:style>
  <w:style w:type="paragraph" w:styleId="Textodeglobo">
    <w:name w:val="Balloon Text"/>
    <w:basedOn w:val="Normal"/>
    <w:rsid w:val="000717A3"/>
    <w:rPr>
      <w:rFonts w:ascii="Lucida Grande" w:hAnsi="Lucida Grande"/>
      <w:sz w:val="18"/>
      <w:szCs w:val="18"/>
    </w:rPr>
  </w:style>
  <w:style w:type="paragraph" w:customStyle="1" w:styleId="msolistparagraph0">
    <w:name w:val="msolistparagraph"/>
    <w:basedOn w:val="Normal"/>
    <w:rsid w:val="00B174D1"/>
    <w:pPr>
      <w:widowControl/>
      <w:suppressAutoHyphens w:val="0"/>
      <w:ind w:left="708"/>
    </w:pPr>
    <w:rPr>
      <w:rFonts w:eastAsia="Times New Roman" w:cs="Times New Roman"/>
      <w:kern w:val="0"/>
      <w:lang w:eastAsia="es-ES" w:bidi="ar-SA"/>
    </w:rPr>
  </w:style>
  <w:style w:type="paragraph" w:styleId="Encabezado">
    <w:name w:val="header"/>
    <w:basedOn w:val="Normal"/>
    <w:link w:val="EncabezadoCar"/>
    <w:uiPriority w:val="99"/>
    <w:unhideWhenUsed/>
    <w:rsid w:val="006D383A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6D383A"/>
    <w:rPr>
      <w:rFonts w:eastAsia="SimSun" w:cs="Mangal"/>
      <w:kern w:val="1"/>
      <w:sz w:val="24"/>
      <w:szCs w:val="21"/>
      <w:lang w:eastAsia="hi-IN" w:bidi="hi-IN"/>
    </w:rPr>
  </w:style>
  <w:style w:type="paragraph" w:styleId="Piedepgina">
    <w:name w:val="footer"/>
    <w:basedOn w:val="Normal"/>
    <w:link w:val="PiedepginaCar"/>
    <w:uiPriority w:val="99"/>
    <w:unhideWhenUsed/>
    <w:rsid w:val="006D383A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D383A"/>
    <w:rPr>
      <w:rFonts w:eastAsia="SimSun" w:cs="Mangal"/>
      <w:kern w:val="1"/>
      <w:sz w:val="24"/>
      <w:szCs w:val="21"/>
      <w:lang w:eastAsia="hi-IN" w:bidi="hi-IN"/>
    </w:rPr>
  </w:style>
  <w:style w:type="paragraph" w:styleId="Prrafodelista">
    <w:name w:val="List Paragraph"/>
    <w:basedOn w:val="Normal"/>
    <w:uiPriority w:val="34"/>
    <w:qFormat/>
    <w:rsid w:val="001845A6"/>
    <w:pPr>
      <w:ind w:left="720"/>
      <w:contextualSpacing/>
    </w:pPr>
    <w:rPr>
      <w:szCs w:val="21"/>
    </w:rPr>
  </w:style>
  <w:style w:type="paragraph" w:styleId="Sinespaciado">
    <w:name w:val="No Spacing"/>
    <w:uiPriority w:val="1"/>
    <w:qFormat/>
    <w:rsid w:val="009E658B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6F2E8A"/>
    <w:pPr>
      <w:autoSpaceDE w:val="0"/>
      <w:autoSpaceDN w:val="0"/>
      <w:adjustRightInd w:val="0"/>
    </w:pPr>
    <w:rPr>
      <w:rFonts w:ascii="Franklin Gothic Medium" w:eastAsiaTheme="minorHAnsi" w:hAnsi="Franklin Gothic Medium" w:cs="Franklin Gothic Medium"/>
      <w:color w:val="000000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0535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7A3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0717A3"/>
    <w:rPr>
      <w:rFonts w:ascii="Symbol" w:hAnsi="Symbol" w:cs="Wingdings"/>
    </w:rPr>
  </w:style>
  <w:style w:type="character" w:customStyle="1" w:styleId="WW8Num2z0">
    <w:name w:val="WW8Num2z0"/>
    <w:rsid w:val="000717A3"/>
    <w:rPr>
      <w:rFonts w:ascii="Symbol" w:hAnsi="Symbol" w:cs="Wingdings"/>
    </w:rPr>
  </w:style>
  <w:style w:type="character" w:customStyle="1" w:styleId="WW8Num4z0">
    <w:name w:val="WW8Num4z0"/>
    <w:rsid w:val="000717A3"/>
    <w:rPr>
      <w:rFonts w:ascii="Arial" w:eastAsia="SimSun" w:hAnsi="Arial" w:cs="Symbol"/>
    </w:rPr>
  </w:style>
  <w:style w:type="character" w:customStyle="1" w:styleId="WW8Num4z1">
    <w:name w:val="WW8Num4z1"/>
    <w:rsid w:val="000717A3"/>
    <w:rPr>
      <w:rFonts w:ascii="Courier New" w:hAnsi="Courier New" w:cs="Arial"/>
    </w:rPr>
  </w:style>
  <w:style w:type="character" w:customStyle="1" w:styleId="WW8Num4z2">
    <w:name w:val="WW8Num4z2"/>
    <w:rsid w:val="000717A3"/>
    <w:rPr>
      <w:rFonts w:ascii="Wingdings" w:hAnsi="Wingdings"/>
    </w:rPr>
  </w:style>
  <w:style w:type="character" w:customStyle="1" w:styleId="WW8Num4z3">
    <w:name w:val="WW8Num4z3"/>
    <w:rsid w:val="000717A3"/>
    <w:rPr>
      <w:rFonts w:ascii="Symbol" w:hAnsi="Symbol"/>
    </w:rPr>
  </w:style>
  <w:style w:type="character" w:customStyle="1" w:styleId="WW8Num6z0">
    <w:name w:val="WW8Num6z0"/>
    <w:rsid w:val="000717A3"/>
    <w:rPr>
      <w:rFonts w:ascii="Symbol" w:hAnsi="Symbol"/>
    </w:rPr>
  </w:style>
  <w:style w:type="character" w:customStyle="1" w:styleId="WW8Num6z1">
    <w:name w:val="WW8Num6z1"/>
    <w:rsid w:val="000717A3"/>
    <w:rPr>
      <w:rFonts w:ascii="Courier New" w:hAnsi="Courier New" w:cs="Arial"/>
    </w:rPr>
  </w:style>
  <w:style w:type="character" w:customStyle="1" w:styleId="WW8Num6z2">
    <w:name w:val="WW8Num6z2"/>
    <w:rsid w:val="000717A3"/>
    <w:rPr>
      <w:rFonts w:ascii="Wingdings" w:hAnsi="Wingdings"/>
    </w:rPr>
  </w:style>
  <w:style w:type="character" w:customStyle="1" w:styleId="WW8Num9z0">
    <w:name w:val="WW8Num9z0"/>
    <w:rsid w:val="000717A3"/>
    <w:rPr>
      <w:rFonts w:ascii="Symbol" w:hAnsi="Symbol"/>
    </w:rPr>
  </w:style>
  <w:style w:type="character" w:customStyle="1" w:styleId="WW8Num9z1">
    <w:name w:val="WW8Num9z1"/>
    <w:rsid w:val="000717A3"/>
    <w:rPr>
      <w:rFonts w:ascii="Courier New" w:hAnsi="Courier New" w:cs="Arial"/>
    </w:rPr>
  </w:style>
  <w:style w:type="character" w:customStyle="1" w:styleId="WW8Num9z2">
    <w:name w:val="WW8Num9z2"/>
    <w:rsid w:val="000717A3"/>
    <w:rPr>
      <w:rFonts w:ascii="Wingdings" w:hAnsi="Wingdings"/>
    </w:rPr>
  </w:style>
  <w:style w:type="character" w:customStyle="1" w:styleId="Fuentedeprrafopredeter1">
    <w:name w:val="Fuente de párrafo predeter.1"/>
    <w:rsid w:val="000717A3"/>
  </w:style>
  <w:style w:type="character" w:styleId="Hipervnculo">
    <w:name w:val="Hyperlink"/>
    <w:rsid w:val="000717A3"/>
    <w:rPr>
      <w:color w:val="000080"/>
      <w:u w:val="single"/>
    </w:rPr>
  </w:style>
  <w:style w:type="character" w:customStyle="1" w:styleId="TextoindependienteCar">
    <w:name w:val="Texto independiente Car"/>
    <w:basedOn w:val="Fuentedeprrafopredeter1"/>
    <w:rsid w:val="000717A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Textoennegrita">
    <w:name w:val="Strong"/>
    <w:basedOn w:val="Fuentedeprrafopredeter1"/>
    <w:uiPriority w:val="22"/>
    <w:qFormat/>
    <w:rsid w:val="000717A3"/>
    <w:rPr>
      <w:b/>
      <w:bCs/>
    </w:rPr>
  </w:style>
  <w:style w:type="character" w:customStyle="1" w:styleId="Refdecomentario1">
    <w:name w:val="Ref. de comentario1"/>
    <w:basedOn w:val="Fuentedeprrafopredeter1"/>
    <w:rsid w:val="000717A3"/>
    <w:rPr>
      <w:sz w:val="18"/>
      <w:szCs w:val="18"/>
    </w:rPr>
  </w:style>
  <w:style w:type="character" w:customStyle="1" w:styleId="TextocomentarioCar">
    <w:name w:val="Texto comentario Car"/>
    <w:basedOn w:val="Fuentedeprrafopredeter1"/>
    <w:rsid w:val="000717A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suntodelcomentarioCar">
    <w:name w:val="Asunto del comentario Car"/>
    <w:basedOn w:val="TextocomentarioCar"/>
    <w:rsid w:val="000717A3"/>
    <w:rPr>
      <w:rFonts w:ascii="Times New Roman" w:eastAsia="SimSun" w:hAnsi="Times New Roman" w:cs="Mangal"/>
      <w:b/>
      <w:bCs/>
      <w:kern w:val="1"/>
      <w:sz w:val="20"/>
      <w:szCs w:val="20"/>
      <w:lang w:eastAsia="hi-IN" w:bidi="hi-IN"/>
    </w:rPr>
  </w:style>
  <w:style w:type="character" w:customStyle="1" w:styleId="TextodegloboCar">
    <w:name w:val="Texto de globo Car"/>
    <w:basedOn w:val="Fuentedeprrafopredeter1"/>
    <w:rsid w:val="000717A3"/>
    <w:rPr>
      <w:rFonts w:ascii="Lucida Grande" w:eastAsia="SimSun" w:hAnsi="Lucida Grande" w:cs="Mangal"/>
      <w:kern w:val="1"/>
      <w:sz w:val="18"/>
      <w:szCs w:val="18"/>
      <w:lang w:eastAsia="hi-IN" w:bidi="hi-IN"/>
    </w:rPr>
  </w:style>
  <w:style w:type="paragraph" w:customStyle="1" w:styleId="Encabezado1">
    <w:name w:val="Encabezado1"/>
    <w:basedOn w:val="Normal"/>
    <w:next w:val="Textoindependiente"/>
    <w:rsid w:val="000717A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rsid w:val="000717A3"/>
    <w:pPr>
      <w:spacing w:after="120"/>
    </w:pPr>
    <w:rPr>
      <w:szCs w:val="21"/>
    </w:rPr>
  </w:style>
  <w:style w:type="paragraph" w:styleId="Lista">
    <w:name w:val="List"/>
    <w:basedOn w:val="Textoindependiente"/>
    <w:rsid w:val="000717A3"/>
    <w:rPr>
      <w:rFonts w:ascii="Arial" w:hAnsi="Arial" w:cs="Tahoma"/>
    </w:rPr>
  </w:style>
  <w:style w:type="paragraph" w:customStyle="1" w:styleId="Etiqueta">
    <w:name w:val="Etiqueta"/>
    <w:basedOn w:val="Normal"/>
    <w:rsid w:val="000717A3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ndice">
    <w:name w:val="Índice"/>
    <w:basedOn w:val="Normal"/>
    <w:rsid w:val="000717A3"/>
    <w:pPr>
      <w:suppressLineNumbers/>
    </w:pPr>
    <w:rPr>
      <w:rFonts w:ascii="Arial" w:hAnsi="Arial" w:cs="Tahoma"/>
    </w:rPr>
  </w:style>
  <w:style w:type="paragraph" w:customStyle="1" w:styleId="Lneahorizontal">
    <w:name w:val="Línea horizontal"/>
    <w:basedOn w:val="Normal"/>
    <w:next w:val="Textoindependiente"/>
    <w:rsid w:val="000717A3"/>
    <w:pPr>
      <w:suppressLineNumbers/>
      <w:spacing w:after="283"/>
    </w:pPr>
    <w:rPr>
      <w:sz w:val="12"/>
      <w:szCs w:val="12"/>
    </w:rPr>
  </w:style>
  <w:style w:type="paragraph" w:customStyle="1" w:styleId="Listavistosa-nfasis11">
    <w:name w:val="Lista vistosa - Énfasis 11"/>
    <w:basedOn w:val="Normal"/>
    <w:rsid w:val="000717A3"/>
    <w:pPr>
      <w:ind w:left="720"/>
    </w:pPr>
    <w:rPr>
      <w:szCs w:val="21"/>
    </w:rPr>
  </w:style>
  <w:style w:type="paragraph" w:styleId="NormalWeb">
    <w:name w:val="Normal (Web)"/>
    <w:basedOn w:val="Normal"/>
    <w:uiPriority w:val="99"/>
    <w:rsid w:val="000717A3"/>
    <w:pPr>
      <w:widowControl/>
      <w:suppressAutoHyphens w:val="0"/>
      <w:spacing w:before="280" w:after="360" w:line="360" w:lineRule="atLeast"/>
    </w:pPr>
    <w:rPr>
      <w:rFonts w:eastAsia="Times New Roman" w:cs="Times New Roman"/>
      <w:lang w:eastAsia="ar-SA" w:bidi="ar-SA"/>
    </w:rPr>
  </w:style>
  <w:style w:type="paragraph" w:customStyle="1" w:styleId="Textocomentario1">
    <w:name w:val="Texto comentario1"/>
    <w:basedOn w:val="Normal"/>
    <w:rsid w:val="000717A3"/>
  </w:style>
  <w:style w:type="paragraph" w:styleId="Asuntodelcomentario">
    <w:name w:val="annotation subject"/>
    <w:basedOn w:val="Textocomentario1"/>
    <w:next w:val="Textocomentario1"/>
    <w:rsid w:val="000717A3"/>
    <w:rPr>
      <w:b/>
      <w:bCs/>
      <w:sz w:val="20"/>
      <w:szCs w:val="20"/>
    </w:rPr>
  </w:style>
  <w:style w:type="paragraph" w:styleId="Textodeglobo">
    <w:name w:val="Balloon Text"/>
    <w:basedOn w:val="Normal"/>
    <w:rsid w:val="000717A3"/>
    <w:rPr>
      <w:rFonts w:ascii="Lucida Grande" w:hAnsi="Lucida Grande"/>
      <w:sz w:val="18"/>
      <w:szCs w:val="18"/>
    </w:rPr>
  </w:style>
  <w:style w:type="paragraph" w:customStyle="1" w:styleId="msolistparagraph0">
    <w:name w:val="msolistparagraph"/>
    <w:basedOn w:val="Normal"/>
    <w:rsid w:val="00B174D1"/>
    <w:pPr>
      <w:widowControl/>
      <w:suppressAutoHyphens w:val="0"/>
      <w:ind w:left="708"/>
    </w:pPr>
    <w:rPr>
      <w:rFonts w:eastAsia="Times New Roman" w:cs="Times New Roman"/>
      <w:kern w:val="0"/>
      <w:lang w:eastAsia="es-ES" w:bidi="ar-SA"/>
    </w:rPr>
  </w:style>
  <w:style w:type="paragraph" w:styleId="Encabezado">
    <w:name w:val="header"/>
    <w:basedOn w:val="Normal"/>
    <w:link w:val="EncabezadoCar"/>
    <w:uiPriority w:val="99"/>
    <w:unhideWhenUsed/>
    <w:rsid w:val="006D383A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6D383A"/>
    <w:rPr>
      <w:rFonts w:eastAsia="SimSun" w:cs="Mangal"/>
      <w:kern w:val="1"/>
      <w:sz w:val="24"/>
      <w:szCs w:val="21"/>
      <w:lang w:eastAsia="hi-IN" w:bidi="hi-IN"/>
    </w:rPr>
  </w:style>
  <w:style w:type="paragraph" w:styleId="Piedepgina">
    <w:name w:val="footer"/>
    <w:basedOn w:val="Normal"/>
    <w:link w:val="PiedepginaCar"/>
    <w:uiPriority w:val="99"/>
    <w:unhideWhenUsed/>
    <w:rsid w:val="006D383A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D383A"/>
    <w:rPr>
      <w:rFonts w:eastAsia="SimSun" w:cs="Mangal"/>
      <w:kern w:val="1"/>
      <w:sz w:val="24"/>
      <w:szCs w:val="21"/>
      <w:lang w:eastAsia="hi-IN" w:bidi="hi-IN"/>
    </w:rPr>
  </w:style>
  <w:style w:type="paragraph" w:styleId="Prrafodelista">
    <w:name w:val="List Paragraph"/>
    <w:basedOn w:val="Normal"/>
    <w:uiPriority w:val="34"/>
    <w:qFormat/>
    <w:rsid w:val="001845A6"/>
    <w:pPr>
      <w:ind w:left="720"/>
      <w:contextualSpacing/>
    </w:pPr>
    <w:rPr>
      <w:szCs w:val="21"/>
    </w:rPr>
  </w:style>
  <w:style w:type="paragraph" w:styleId="Sinespaciado">
    <w:name w:val="No Spacing"/>
    <w:uiPriority w:val="1"/>
    <w:qFormat/>
    <w:rsid w:val="009E658B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6F2E8A"/>
    <w:pPr>
      <w:autoSpaceDE w:val="0"/>
      <w:autoSpaceDN w:val="0"/>
      <w:adjustRightInd w:val="0"/>
    </w:pPr>
    <w:rPr>
      <w:rFonts w:ascii="Franklin Gothic Medium" w:eastAsiaTheme="minorHAnsi" w:hAnsi="Franklin Gothic Medium" w:cs="Franklin Gothic Medium"/>
      <w:color w:val="000000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0535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eadores@mataderomadrid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taderomadri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1469</Words>
  <Characters>8080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MATADERO MADRID / EL RANCHITO</vt:lpstr>
    </vt:vector>
  </TitlesOfParts>
  <Company>Casera</Company>
  <LinksUpToDate>false</LinksUpToDate>
  <CharactersWithSpaces>9530</CharactersWithSpaces>
  <SharedDoc>false</SharedDoc>
  <HLinks>
    <vt:vector size="6" baseType="variant">
      <vt:variant>
        <vt:i4>3604517</vt:i4>
      </vt:variant>
      <vt:variant>
        <vt:i4>0</vt:i4>
      </vt:variant>
      <vt:variant>
        <vt:i4>0</vt:i4>
      </vt:variant>
      <vt:variant>
        <vt:i4>5</vt:i4>
      </vt:variant>
      <vt:variant>
        <vt:lpwstr>http://www.mataderomadrid.org/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MATADERO MADRID / EL RANCHITO</dc:title>
  <dc:creator>joaquin</dc:creator>
  <cp:lastModifiedBy>Sonsoles Rodriguez</cp:lastModifiedBy>
  <cp:revision>4</cp:revision>
  <cp:lastPrinted>2013-06-03T14:54:00Z</cp:lastPrinted>
  <dcterms:created xsi:type="dcterms:W3CDTF">2014-06-13T07:32:00Z</dcterms:created>
  <dcterms:modified xsi:type="dcterms:W3CDTF">2014-06-13T09:29:00Z</dcterms:modified>
</cp:coreProperties>
</file>